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19" w:rsidRDefault="00444619">
      <w:r>
        <w:t>-</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4372BB">
            <w:pPr>
              <w:pStyle w:val="af3"/>
              <w:spacing w:after="0"/>
              <w:jc w:val="left"/>
              <w:rPr>
                <w:b/>
                <w:szCs w:val="24"/>
              </w:rPr>
            </w:pPr>
            <w:r w:rsidRPr="00B86D91">
              <w:rPr>
                <w:b/>
                <w:szCs w:val="24"/>
              </w:rPr>
              <w:t>«____» ____________ 201</w:t>
            </w:r>
            <w:r w:rsidR="004372BB">
              <w:rPr>
                <w:b/>
                <w:szCs w:val="24"/>
              </w:rPr>
              <w:t>8</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Pr="00B86D91" w:rsidRDefault="00F319CA"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8C4CBD">
        <w:rPr>
          <w:b/>
        </w:rPr>
        <w:t>договора</w:t>
      </w:r>
    </w:p>
    <w:p w:rsidR="007903E2" w:rsidRPr="00B86D91" w:rsidRDefault="008C4CBD" w:rsidP="0062293F">
      <w:pPr>
        <w:pStyle w:val="afffff4"/>
        <w:spacing w:line="276" w:lineRule="auto"/>
        <w:jc w:val="center"/>
        <w:rPr>
          <w:rFonts w:ascii="Times New Roman" w:hAnsi="Times New Roman"/>
          <w:b/>
          <w:iCs/>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Pr="0079445B">
        <w:rPr>
          <w:rFonts w:ascii="Times New Roman" w:hAnsi="Times New Roman"/>
          <w:b/>
          <w:bCs/>
          <w:color w:val="000000"/>
        </w:rPr>
        <w:t>п</w:t>
      </w:r>
      <w:r>
        <w:rPr>
          <w:rFonts w:ascii="Times New Roman" w:hAnsi="Times New Roman"/>
          <w:b/>
          <w:bCs/>
          <w:color w:val="000000"/>
        </w:rPr>
        <w:t>оставку</w:t>
      </w:r>
      <w:r w:rsidRPr="0079445B">
        <w:rPr>
          <w:rFonts w:ascii="Times New Roman" w:hAnsi="Times New Roman"/>
          <w:b/>
          <w:bCs/>
          <w:color w:val="000000"/>
        </w:rPr>
        <w:t xml:space="preserve"> </w:t>
      </w:r>
      <w:r w:rsidR="00A2661F" w:rsidRPr="0064270A">
        <w:rPr>
          <w:rFonts w:ascii="Times New Roman" w:hAnsi="Times New Roman"/>
          <w:b/>
        </w:rPr>
        <w:t>кабельной продукции</w:t>
      </w:r>
      <w:r w:rsidR="00D96A43" w:rsidRPr="0064270A">
        <w:rPr>
          <w:rFonts w:ascii="Times New Roman" w:hAnsi="Times New Roman"/>
          <w:b/>
        </w:rPr>
        <w:t xml:space="preserve"> </w:t>
      </w:r>
      <w:r w:rsidR="00D96A43" w:rsidRPr="0064270A">
        <w:rPr>
          <w:rFonts w:ascii="Times New Roman" w:hAnsi="Times New Roman"/>
          <w:b/>
          <w:shd w:val="clear" w:color="auto" w:fill="FFFFFF"/>
        </w:rPr>
        <w:t>и провода</w:t>
      </w:r>
      <w:r w:rsidRPr="0079445B">
        <w:rPr>
          <w:rFonts w:ascii="Times New Roman" w:hAnsi="Times New Roman"/>
          <w:b/>
          <w:bCs/>
          <w:color w:val="000000"/>
        </w:rPr>
        <w:t xml:space="preserve"> </w:t>
      </w:r>
      <w:r w:rsidRPr="008C4CBD">
        <w:rPr>
          <w:rFonts w:ascii="Times New Roman" w:hAnsi="Times New Roman"/>
          <w:b/>
          <w:bCs/>
          <w:color w:val="000000"/>
        </w:rPr>
        <w:t>для нужд МП «Горэлектросети».</w:t>
      </w:r>
    </w:p>
    <w:tbl>
      <w:tblPr>
        <w:tblW w:w="9604" w:type="dxa"/>
        <w:tblInd w:w="-106" w:type="dxa"/>
        <w:tblLayout w:type="fixed"/>
        <w:tblLook w:val="01E0"/>
      </w:tblPr>
      <w:tblGrid>
        <w:gridCol w:w="3085"/>
        <w:gridCol w:w="6519"/>
      </w:tblGrid>
      <w:tr w:rsidR="008C4CBD" w:rsidRPr="00B86D91" w:rsidTr="007622F3">
        <w:trPr>
          <w:trHeight w:val="737"/>
        </w:trPr>
        <w:tc>
          <w:tcPr>
            <w:tcW w:w="3085" w:type="dxa"/>
          </w:tcPr>
          <w:p w:rsidR="008C4CBD" w:rsidRPr="00B86D91" w:rsidRDefault="008C4CBD" w:rsidP="007622F3">
            <w:pPr>
              <w:rPr>
                <w:b/>
                <w:bCs/>
                <w:i/>
                <w:iCs/>
              </w:rPr>
            </w:pPr>
          </w:p>
          <w:p w:rsidR="008C4CBD" w:rsidRDefault="008C4CBD" w:rsidP="007622F3">
            <w:pPr>
              <w:rPr>
                <w:b/>
                <w:bCs/>
                <w:i/>
                <w:iCs/>
              </w:rPr>
            </w:pPr>
          </w:p>
          <w:p w:rsidR="00AC081C" w:rsidRPr="00B86D91" w:rsidRDefault="00AC081C" w:rsidP="007622F3">
            <w:pPr>
              <w:rPr>
                <w:b/>
                <w:bCs/>
                <w:i/>
                <w:iCs/>
              </w:rPr>
            </w:pPr>
          </w:p>
          <w:p w:rsidR="008C4CBD" w:rsidRPr="00B86D91" w:rsidRDefault="008C4CBD" w:rsidP="007622F3">
            <w:pPr>
              <w:rPr>
                <w:b/>
                <w:bCs/>
                <w:i/>
                <w:iCs/>
              </w:rPr>
            </w:pPr>
          </w:p>
          <w:p w:rsidR="008C4CBD" w:rsidRPr="00B86D91" w:rsidRDefault="008C4CBD" w:rsidP="007622F3">
            <w:pPr>
              <w:rPr>
                <w:b/>
                <w:bCs/>
                <w:i/>
                <w:iCs/>
              </w:rPr>
            </w:pPr>
            <w:r w:rsidRPr="00B86D91">
              <w:rPr>
                <w:b/>
                <w:bCs/>
                <w:i/>
                <w:iCs/>
              </w:rPr>
              <w:t>Аукцион проводит</w:t>
            </w:r>
          </w:p>
          <w:p w:rsidR="008C4CBD" w:rsidRDefault="008C4CBD" w:rsidP="008C4CBD">
            <w:pPr>
              <w:rPr>
                <w:b/>
                <w:bCs/>
                <w:i/>
                <w:iCs/>
              </w:rPr>
            </w:pPr>
            <w:r w:rsidRPr="00B86D91">
              <w:rPr>
                <w:b/>
                <w:bCs/>
                <w:i/>
                <w:iCs/>
              </w:rPr>
              <w:t>заказчик</w:t>
            </w:r>
            <w:r>
              <w:rPr>
                <w:b/>
                <w:bCs/>
                <w:i/>
                <w:iCs/>
              </w:rPr>
              <w:t xml:space="preserve"> и </w:t>
            </w:r>
          </w:p>
          <w:p w:rsidR="008C4CBD" w:rsidRPr="00B86D91" w:rsidRDefault="008C4CBD" w:rsidP="008C4CBD">
            <w:pPr>
              <w:rPr>
                <w:b/>
                <w:bCs/>
                <w:i/>
                <w:iCs/>
              </w:rPr>
            </w:pPr>
            <w:r>
              <w:rPr>
                <w:b/>
                <w:bCs/>
                <w:i/>
                <w:iCs/>
              </w:rPr>
              <w:t>организатор закупки</w:t>
            </w:r>
            <w:r w:rsidRPr="00B86D91">
              <w:rPr>
                <w:b/>
                <w:bCs/>
                <w:i/>
                <w:iCs/>
              </w:rPr>
              <w:t>:</w:t>
            </w:r>
          </w:p>
        </w:tc>
        <w:tc>
          <w:tcPr>
            <w:tcW w:w="6519" w:type="dxa"/>
          </w:tcPr>
          <w:p w:rsidR="008C4CBD" w:rsidRDefault="008C4CBD" w:rsidP="00FB33E0">
            <w:pPr>
              <w:ind w:left="-2"/>
              <w:rPr>
                <w:b/>
                <w:i/>
              </w:rPr>
            </w:pPr>
          </w:p>
          <w:p w:rsidR="008C4CBD" w:rsidRDefault="008C4CBD" w:rsidP="00FB33E0">
            <w:pPr>
              <w:ind w:left="-2"/>
              <w:rPr>
                <w:b/>
                <w:i/>
              </w:rPr>
            </w:pPr>
          </w:p>
          <w:p w:rsidR="00AC081C" w:rsidRPr="00B86D91" w:rsidRDefault="00AC081C" w:rsidP="00FB33E0">
            <w:pPr>
              <w:ind w:left="-2"/>
              <w:rPr>
                <w:b/>
                <w:i/>
              </w:rPr>
            </w:pPr>
          </w:p>
          <w:p w:rsidR="008C4CBD" w:rsidRPr="00B86D91" w:rsidRDefault="008C4CBD" w:rsidP="00FB33E0">
            <w:pPr>
              <w:ind w:left="-2"/>
              <w:rPr>
                <w:b/>
                <w:bCs/>
                <w:i/>
                <w:iCs/>
              </w:rPr>
            </w:pPr>
            <w:r w:rsidRPr="00B86D91">
              <w:rPr>
                <w:b/>
                <w:bCs/>
                <w:i/>
                <w:iCs/>
              </w:rPr>
              <w:t xml:space="preserve">                                  </w:t>
            </w:r>
          </w:p>
          <w:p w:rsidR="008C4CBD" w:rsidRDefault="008C4CBD" w:rsidP="00FB33E0">
            <w:pPr>
              <w:spacing w:after="0"/>
              <w:jc w:val="right"/>
              <w:rPr>
                <w:b/>
                <w:bCs/>
                <w:i/>
                <w:iCs/>
              </w:rPr>
            </w:pPr>
            <w:r w:rsidRPr="00B86D91">
              <w:rPr>
                <w:b/>
                <w:bCs/>
                <w:i/>
                <w:iCs/>
              </w:rPr>
              <w:t xml:space="preserve">                </w:t>
            </w:r>
          </w:p>
          <w:p w:rsidR="008C4CBD" w:rsidRDefault="008C4CBD"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C4CBD" w:rsidRPr="00B86D91" w:rsidRDefault="008C4CBD" w:rsidP="00FB33E0">
            <w:pPr>
              <w:spacing w:after="0"/>
              <w:jc w:val="right"/>
              <w:rPr>
                <w:b/>
                <w:bCs/>
                <w:i/>
                <w:iCs/>
              </w:rPr>
            </w:pPr>
            <w:r w:rsidRPr="00B86D91">
              <w:rPr>
                <w:b/>
                <w:i/>
              </w:rPr>
              <w:t>Калужской области «Горэлектросети»</w:t>
            </w:r>
          </w:p>
          <w:p w:rsidR="008C4CBD" w:rsidRPr="00B86D91" w:rsidRDefault="008C4CBD" w:rsidP="00FB33E0">
            <w:pPr>
              <w:ind w:left="-2"/>
              <w:jc w:val="right"/>
              <w:rPr>
                <w:b/>
                <w:bCs/>
                <w:i/>
              </w:rPr>
            </w:pPr>
          </w:p>
        </w:tc>
      </w:tr>
      <w:tr w:rsidR="008C4CBD" w:rsidRPr="00B86D91" w:rsidTr="007622F3">
        <w:trPr>
          <w:trHeight w:val="737"/>
        </w:trPr>
        <w:tc>
          <w:tcPr>
            <w:tcW w:w="3085" w:type="dxa"/>
          </w:tcPr>
          <w:p w:rsidR="008C4CBD" w:rsidRPr="00B86D91" w:rsidRDefault="008C4CBD" w:rsidP="007622F3">
            <w:pPr>
              <w:rPr>
                <w:b/>
                <w:bCs/>
                <w:i/>
                <w:iCs/>
              </w:rPr>
            </w:pPr>
          </w:p>
          <w:p w:rsidR="008C4CBD" w:rsidRPr="00B86D91" w:rsidRDefault="008C4CBD" w:rsidP="007622F3">
            <w:pPr>
              <w:rPr>
                <w:b/>
                <w:bCs/>
                <w:i/>
                <w:iCs/>
              </w:rPr>
            </w:pPr>
          </w:p>
          <w:p w:rsidR="008C4CBD" w:rsidRPr="00B86D91" w:rsidRDefault="008C4CBD" w:rsidP="00DB1392">
            <w:pPr>
              <w:rPr>
                <w:b/>
                <w:bCs/>
                <w:i/>
                <w:iCs/>
              </w:rPr>
            </w:pPr>
          </w:p>
        </w:tc>
        <w:tc>
          <w:tcPr>
            <w:tcW w:w="6519" w:type="dxa"/>
          </w:tcPr>
          <w:p w:rsidR="008C4CBD" w:rsidRPr="00B86D91" w:rsidRDefault="008C4CBD" w:rsidP="00557332">
            <w:pPr>
              <w:ind w:left="-2"/>
              <w:jc w:val="right"/>
              <w:rPr>
                <w:b/>
                <w:bCs/>
                <w:i/>
              </w:rPr>
            </w:pPr>
          </w:p>
        </w:tc>
      </w:tr>
    </w:tbl>
    <w:p w:rsidR="007903E2" w:rsidRPr="00B86D91" w:rsidRDefault="007903E2" w:rsidP="007903E2">
      <w:pPr>
        <w:jc w:val="center"/>
        <w:rPr>
          <w:b/>
        </w:rPr>
      </w:pPr>
    </w:p>
    <w:p w:rsidR="007903E2" w:rsidRDefault="007903E2" w:rsidP="007903E2">
      <w:pPr>
        <w:rPr>
          <w:b/>
        </w:rPr>
      </w:pPr>
    </w:p>
    <w:p w:rsidR="008C4CBD" w:rsidRDefault="008C4CBD" w:rsidP="007903E2">
      <w:pPr>
        <w:rPr>
          <w:b/>
        </w:rPr>
      </w:pPr>
    </w:p>
    <w:p w:rsidR="008C4CBD" w:rsidRDefault="008C4CBD" w:rsidP="007903E2">
      <w:pPr>
        <w:rPr>
          <w:b/>
        </w:rPr>
      </w:pPr>
    </w:p>
    <w:p w:rsidR="008C4CBD" w:rsidRDefault="008C4CBD" w:rsidP="007903E2">
      <w:pPr>
        <w:rPr>
          <w:b/>
        </w:rPr>
      </w:pPr>
    </w:p>
    <w:p w:rsidR="008C4CBD" w:rsidRPr="00B86D91" w:rsidRDefault="008C4CBD" w:rsidP="007903E2">
      <w:pPr>
        <w:rPr>
          <w:b/>
        </w:rPr>
      </w:pPr>
    </w:p>
    <w:p w:rsidR="007903E2" w:rsidRPr="00B86D91" w:rsidRDefault="007903E2" w:rsidP="007903E2">
      <w:pPr>
        <w:rPr>
          <w:b/>
        </w:rPr>
      </w:pPr>
    </w:p>
    <w:p w:rsidR="00557332" w:rsidRPr="00B86D91" w:rsidRDefault="00557332" w:rsidP="007903E2">
      <w:pPr>
        <w:rPr>
          <w:b/>
        </w:rPr>
      </w:pPr>
    </w:p>
    <w:p w:rsidR="008C4CBD" w:rsidRPr="00B86D91" w:rsidRDefault="008C4CBD"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4372BB">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8D1696">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8D1696">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FC4C6D"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Pr="00B86D91" w:rsidRDefault="00DB1392"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9" w:history="1">
              <w:r w:rsidRPr="00B86D91">
                <w:rPr>
                  <w:rStyle w:val="aff4"/>
                  <w:color w:val="auto"/>
                </w:rPr>
                <w:t>pto1977@bk.ru</w:t>
              </w:r>
            </w:hyperlink>
            <w:r w:rsidRPr="00B86D91">
              <w:t xml:space="preserve"> </w:t>
            </w:r>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(48439) 6-02-22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315C1" w:rsidRPr="00B86D91" w:rsidRDefault="00DB1392" w:rsidP="008D1696">
            <w:pPr>
              <w:spacing w:after="0"/>
            </w:pPr>
            <w:r w:rsidRPr="00B86D91">
              <w:rPr>
                <w:u w:val="single"/>
              </w:rPr>
              <w:t>График работы:</w:t>
            </w:r>
            <w:r w:rsidRPr="00B86D91">
              <w:t xml:space="preserve"> с </w:t>
            </w:r>
            <w:r w:rsidR="008D1696">
              <w:t>7</w:t>
            </w:r>
            <w:r w:rsidRPr="00B86D91">
              <w:t>-</w:t>
            </w:r>
            <w:r w:rsidR="008D1696">
              <w:t>45</w:t>
            </w:r>
            <w:r w:rsidRPr="00B86D91">
              <w:t xml:space="preserve"> до 17-</w:t>
            </w:r>
            <w:r w:rsidR="008D1696">
              <w:t>00 часов</w:t>
            </w:r>
            <w:r w:rsidRPr="00B86D91">
              <w:t xml:space="preserve">, </w:t>
            </w:r>
            <w:r w:rsidR="008D1696">
              <w:t xml:space="preserve"> </w:t>
            </w:r>
            <w:r w:rsidRPr="00B86D91">
              <w:t>перерыв с 1</w:t>
            </w:r>
            <w:r w:rsidR="008D1696">
              <w:t>1</w:t>
            </w:r>
            <w:r w:rsidRPr="00B86D91">
              <w:t>-</w:t>
            </w:r>
            <w:r w:rsidR="008D1696">
              <w:t>45</w:t>
            </w:r>
            <w:r w:rsidRPr="00B86D91">
              <w:t xml:space="preserve"> до 1</w:t>
            </w:r>
            <w:r w:rsidR="008D1696">
              <w:t>3</w:t>
            </w:r>
            <w:r w:rsidRPr="00B86D91">
              <w:t>-00 часов, выходные дни: су</w:t>
            </w:r>
            <w:r w:rsidRPr="00B86D91">
              <w:t>б</w:t>
            </w:r>
            <w:r w:rsidRPr="00B86D91">
              <w:t>бота, воскресенье.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8D1696" w:rsidP="00A87F0E">
            <w:pPr>
              <w:spacing w:after="0"/>
              <w:rPr>
                <w:bCs/>
              </w:rPr>
            </w:pPr>
            <w:r w:rsidRPr="0064270A">
              <w:t xml:space="preserve">Поставка </w:t>
            </w:r>
            <w:r w:rsidR="00D96A43" w:rsidRPr="0064270A">
              <w:t xml:space="preserve">кабельной продукции </w:t>
            </w:r>
            <w:r w:rsidR="00D96A43" w:rsidRPr="0064270A">
              <w:rPr>
                <w:shd w:val="clear" w:color="auto" w:fill="FFFFFF"/>
              </w:rPr>
              <w:t>и провода</w:t>
            </w:r>
            <w:r w:rsidR="00A87F0E" w:rsidRPr="0064270A">
              <w:t xml:space="preserve"> </w:t>
            </w:r>
            <w:r w:rsidRPr="0064270A">
              <w:t>для</w:t>
            </w:r>
            <w:r>
              <w:t xml:space="preserve"> нужд МП «Горэлектросети».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022D61" w:rsidP="00B86D91">
            <w:pPr>
              <w:spacing w:after="0"/>
              <w:rPr>
                <w:highlight w:val="yellow"/>
                <w:lang w:eastAsia="en-US"/>
              </w:rPr>
            </w:pPr>
            <w:r w:rsidRPr="0064270A">
              <w:t>1834025006121402501001</w:t>
            </w:r>
            <w:r w:rsidR="00A87F0E" w:rsidRPr="0064270A">
              <w:t>0</w:t>
            </w:r>
            <w:r w:rsidRPr="0064270A">
              <w:t>0230120000</w:t>
            </w:r>
            <w:r w:rsidR="00A87F0E" w:rsidRPr="0064270A">
              <w:t>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E50702" w:rsidRPr="000C04A7" w:rsidRDefault="00E50702" w:rsidP="00E50702">
            <w:pPr>
              <w:spacing w:after="0"/>
              <w:rPr>
                <w:lang w:eastAsia="en-US"/>
              </w:rPr>
            </w:pPr>
            <w:r w:rsidRPr="000C04A7">
              <w:rPr>
                <w:b/>
                <w:lang w:eastAsia="en-US"/>
              </w:rPr>
              <w:t xml:space="preserve">Место </w:t>
            </w:r>
            <w:r>
              <w:rPr>
                <w:b/>
                <w:lang w:eastAsia="en-US"/>
              </w:rPr>
              <w:t>поставки товара</w:t>
            </w:r>
            <w:r w:rsidRPr="000C04A7">
              <w:rPr>
                <w:lang w:eastAsia="en-US"/>
              </w:rPr>
              <w:t xml:space="preserve">: </w:t>
            </w:r>
          </w:p>
          <w:p w:rsidR="00E50702" w:rsidRDefault="00E50702" w:rsidP="00E50702">
            <w:pPr>
              <w:spacing w:after="0"/>
              <w:rPr>
                <w:rFonts w:eastAsia="Calibri"/>
                <w:sz w:val="22"/>
                <w:szCs w:val="22"/>
                <w:lang w:eastAsia="en-US"/>
              </w:rPr>
            </w:pPr>
            <w:r w:rsidRPr="00A709CA">
              <w:rPr>
                <w:rFonts w:eastAsia="Calibri"/>
                <w:sz w:val="22"/>
                <w:szCs w:val="22"/>
                <w:lang w:eastAsia="en-US"/>
              </w:rPr>
              <w:t xml:space="preserve">Поставка осуществляется </w:t>
            </w:r>
            <w:r w:rsidR="0064270A" w:rsidRPr="0064270A">
              <w:rPr>
                <w:rFonts w:eastAsia="Calibri"/>
                <w:sz w:val="22"/>
                <w:szCs w:val="22"/>
                <w:lang w:eastAsia="en-US"/>
              </w:rPr>
              <w:t>по адресу</w:t>
            </w:r>
            <w:r w:rsidRPr="0064270A">
              <w:rPr>
                <w:rFonts w:eastAsia="Calibri"/>
                <w:sz w:val="22"/>
                <w:szCs w:val="22"/>
                <w:lang w:eastAsia="en-US"/>
              </w:rPr>
              <w:t>:</w:t>
            </w:r>
          </w:p>
          <w:p w:rsidR="00E50702" w:rsidRPr="0015451E" w:rsidRDefault="00E50702" w:rsidP="00E50702">
            <w:pPr>
              <w:ind w:right="153"/>
              <w:rPr>
                <w:sz w:val="22"/>
                <w:szCs w:val="22"/>
              </w:rPr>
            </w:pPr>
            <w:r w:rsidRPr="0015451E">
              <w:rPr>
                <w:sz w:val="22"/>
                <w:szCs w:val="22"/>
              </w:rPr>
              <w:t>249033, Калужская обл., г.Обнинск, Пионерский пр.</w:t>
            </w:r>
            <w:r>
              <w:rPr>
                <w:sz w:val="22"/>
                <w:szCs w:val="22"/>
              </w:rPr>
              <w:t xml:space="preserve">, д.6А., </w:t>
            </w:r>
            <w:r w:rsidR="004372BB">
              <w:rPr>
                <w:sz w:val="22"/>
                <w:szCs w:val="22"/>
              </w:rPr>
              <w:t>склад</w:t>
            </w:r>
            <w:r>
              <w:rPr>
                <w:sz w:val="22"/>
                <w:szCs w:val="22"/>
              </w:rPr>
              <w:t xml:space="preserve"> МП «Горэлек</w:t>
            </w:r>
            <w:r w:rsidRPr="0015451E">
              <w:rPr>
                <w:sz w:val="22"/>
                <w:szCs w:val="22"/>
              </w:rPr>
              <w:t>тросети».</w:t>
            </w:r>
          </w:p>
          <w:p w:rsidR="00E50702" w:rsidRDefault="00E50702" w:rsidP="00E50702">
            <w:pPr>
              <w:spacing w:after="0"/>
              <w:rPr>
                <w:rFonts w:eastAsia="Calibri"/>
                <w:sz w:val="22"/>
                <w:szCs w:val="22"/>
                <w:lang w:eastAsia="en-US"/>
              </w:rPr>
            </w:pPr>
            <w:r w:rsidRPr="00A709CA">
              <w:rPr>
                <w:rFonts w:eastAsia="Calibri"/>
                <w:sz w:val="22"/>
                <w:szCs w:val="22"/>
                <w:lang w:eastAsia="en-US"/>
              </w:rPr>
              <w:t>Конкретное время поставки согласовывается с Заказчиком.</w:t>
            </w:r>
          </w:p>
          <w:p w:rsidR="00E50702" w:rsidRPr="000C04A7" w:rsidRDefault="00E50702"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E024B7" w:rsidRPr="00B86D91" w:rsidRDefault="00E50702" w:rsidP="00207863">
            <w:pPr>
              <w:suppressAutoHyphens/>
              <w:spacing w:after="0"/>
              <w:rPr>
                <w:lang w:eastAsia="zh-CN"/>
              </w:rPr>
            </w:pPr>
            <w:r w:rsidRPr="00E50702">
              <w:rPr>
                <w:sz w:val="22"/>
                <w:szCs w:val="22"/>
                <w:lang w:eastAsia="zh-CN"/>
              </w:rPr>
              <w:t xml:space="preserve">не более </w:t>
            </w:r>
            <w:r w:rsidR="00207863" w:rsidRPr="0064270A">
              <w:rPr>
                <w:sz w:val="22"/>
                <w:szCs w:val="22"/>
                <w:lang w:eastAsia="zh-CN"/>
              </w:rPr>
              <w:t>45</w:t>
            </w:r>
            <w:r w:rsidRPr="0064270A">
              <w:rPr>
                <w:sz w:val="22"/>
                <w:szCs w:val="22"/>
                <w:lang w:eastAsia="zh-CN"/>
              </w:rPr>
              <w:t xml:space="preserve"> (</w:t>
            </w:r>
            <w:r w:rsidR="00207863" w:rsidRPr="0064270A">
              <w:rPr>
                <w:sz w:val="22"/>
                <w:szCs w:val="22"/>
                <w:lang w:eastAsia="zh-CN"/>
              </w:rPr>
              <w:t>сорока пяти</w:t>
            </w:r>
            <w:r w:rsidRPr="0064270A">
              <w:rPr>
                <w:sz w:val="22"/>
                <w:szCs w:val="22"/>
                <w:lang w:eastAsia="zh-CN"/>
              </w:rPr>
              <w:t>)</w:t>
            </w:r>
            <w:r w:rsidRPr="00E50702">
              <w:rPr>
                <w:sz w:val="22"/>
                <w:szCs w:val="22"/>
                <w:lang w:eastAsia="zh-CN"/>
              </w:rPr>
              <w:t xml:space="preserve"> календарных дней </w:t>
            </w:r>
            <w:r>
              <w:rPr>
                <w:sz w:val="22"/>
                <w:szCs w:val="22"/>
                <w:lang w:eastAsia="zh-CN"/>
              </w:rPr>
              <w:t>с даты</w:t>
            </w:r>
            <w:r w:rsidRPr="00E50702">
              <w:rPr>
                <w:sz w:val="22"/>
                <w:szCs w:val="22"/>
                <w:lang w:eastAsia="zh-CN"/>
              </w:rPr>
              <w:t xml:space="preserve"> заключения договора.</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FC4C6D">
            <w:pPr>
              <w:keepNext/>
              <w:keepLines/>
              <w:widowControl w:val="0"/>
              <w:suppressLineNumbers/>
              <w:suppressAutoHyphens/>
              <w:spacing w:after="0"/>
              <w:ind w:left="78"/>
              <w:rPr>
                <w:b/>
              </w:rPr>
            </w:pPr>
            <w:r w:rsidRPr="00B86D91">
              <w:rPr>
                <w:b/>
              </w:rPr>
              <w:t>Начальная (максимальная) цена договора</w:t>
            </w:r>
            <w:r w:rsidR="00FC4C6D">
              <w:rPr>
                <w:b/>
              </w:rPr>
              <w:t>.</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A050C0" w:rsidP="004372BB">
            <w:pPr>
              <w:widowControl w:val="0"/>
              <w:spacing w:after="0"/>
            </w:pPr>
            <w:r w:rsidRPr="000915F6">
              <w:rPr>
                <w:b/>
              </w:rPr>
              <w:t xml:space="preserve">792 958 </w:t>
            </w:r>
            <w:r w:rsidRPr="000915F6">
              <w:t xml:space="preserve">(семьсот девяносто две тысячи девятьсот пятьдесят восемь) </w:t>
            </w:r>
            <w:r w:rsidRPr="000915F6">
              <w:rPr>
                <w:b/>
              </w:rPr>
              <w:t>рублей 00 копеек</w:t>
            </w:r>
            <w:r w:rsidRPr="000915F6">
              <w:t>, в том числе НДС</w:t>
            </w:r>
            <w:r w:rsidR="00080C5E" w:rsidRPr="000915F6">
              <w:t xml:space="preserve"> 120 959(сто двадцать тысяч девятьсот пятьдесят девять) рублей 69 копеек</w:t>
            </w:r>
            <w:r w:rsidR="004372BB">
              <w:t>.</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E07714">
            <w:pPr>
              <w:pStyle w:val="51"/>
              <w:numPr>
                <w:ilvl w:val="0"/>
                <w:numId w:val="0"/>
              </w:numPr>
              <w:tabs>
                <w:tab w:val="left" w:pos="7524"/>
              </w:tabs>
              <w:spacing w:before="0" w:after="0"/>
              <w:rPr>
                <w:sz w:val="24"/>
                <w:szCs w:val="24"/>
              </w:rPr>
            </w:pPr>
            <w:r>
              <w:rPr>
                <w:sz w:val="24"/>
                <w:szCs w:val="24"/>
              </w:rPr>
              <w:t>Собственные средства МП «Горэлектросети».</w:t>
            </w:r>
            <w:r w:rsidR="00E07714">
              <w:rPr>
                <w:sz w:val="24"/>
                <w:szCs w:val="24"/>
              </w:rPr>
              <w:tab/>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0D07B7" w:rsidRPr="00B86D91" w:rsidTr="00FB33E0">
        <w:trPr>
          <w:gridAfter w:val="1"/>
          <w:wAfter w:w="347" w:type="dxa"/>
          <w:cantSplit/>
          <w:trHeight w:val="1918"/>
          <w:jc w:val="center"/>
        </w:trPr>
        <w:tc>
          <w:tcPr>
            <w:tcW w:w="236" w:type="dxa"/>
          </w:tcPr>
          <w:p w:rsidR="000D07B7" w:rsidRDefault="000D07B7" w:rsidP="00E96D0D">
            <w:pPr>
              <w:spacing w:after="0"/>
            </w:pPr>
          </w:p>
          <w:p w:rsidR="000D07B7" w:rsidRDefault="000D07B7" w:rsidP="00E96D0D">
            <w:pPr>
              <w:spacing w:after="0"/>
            </w:pPr>
          </w:p>
          <w:p w:rsidR="000D07B7" w:rsidRPr="00B86D91" w:rsidRDefault="000D07B7" w:rsidP="00E96D0D">
            <w:pPr>
              <w:spacing w:after="0"/>
            </w:pPr>
          </w:p>
        </w:tc>
        <w:tc>
          <w:tcPr>
            <w:tcW w:w="9844" w:type="dxa"/>
            <w:gridSpan w:val="6"/>
          </w:tcPr>
          <w:p w:rsidR="000D07B7" w:rsidRPr="00403A0D" w:rsidRDefault="000D07B7" w:rsidP="000D07B7">
            <w:pPr>
              <w:keepNext/>
              <w:numPr>
                <w:ilvl w:val="0"/>
                <w:numId w:val="15"/>
              </w:numPr>
              <w:autoSpaceDE w:val="0"/>
              <w:autoSpaceDN w:val="0"/>
              <w:adjustRightInd w:val="0"/>
              <w:spacing w:after="0"/>
              <w:ind w:right="91"/>
              <w:rPr>
                <w:sz w:val="22"/>
                <w:szCs w:val="22"/>
              </w:rPr>
            </w:pPr>
            <w:r w:rsidRPr="00403A0D">
              <w:rPr>
                <w:sz w:val="22"/>
                <w:szCs w:val="22"/>
              </w:rPr>
              <w:t>Заявка на участие в  аукционе состоит из двух частей.</w:t>
            </w:r>
          </w:p>
          <w:p w:rsidR="000D07B7" w:rsidRPr="00403A0D" w:rsidRDefault="000D07B7" w:rsidP="000D07B7">
            <w:pPr>
              <w:keepNext/>
              <w:keepLines/>
              <w:widowControl w:val="0"/>
              <w:suppressLineNumbers/>
              <w:suppressAutoHyphens/>
              <w:spacing w:after="0"/>
              <w:ind w:firstLine="252"/>
              <w:rPr>
                <w:sz w:val="22"/>
                <w:szCs w:val="22"/>
              </w:rPr>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0D07B7" w:rsidRPr="000D07B7" w:rsidRDefault="00FB33E0" w:rsidP="000D07B7">
            <w:pPr>
              <w:spacing w:after="0"/>
              <w:ind w:firstLine="275"/>
              <w:rPr>
                <w:rFonts w:eastAsia="Calibri"/>
                <w:lang w:eastAsia="en-US"/>
              </w:rPr>
            </w:pPr>
            <w:r w:rsidRPr="006A167A">
              <w:rPr>
                <w:rFonts w:eastAsia="Calibri"/>
                <w:sz w:val="22"/>
                <w:szCs w:val="22"/>
                <w:shd w:val="clear" w:color="auto" w:fill="E5DFEC" w:themeFill="accent4" w:themeFillTint="33"/>
                <w:lang w:eastAsia="en-US"/>
              </w:rPr>
              <w:t>1) конкретные показатели, соответствующие значениям, установленным документацией об ау</w:t>
            </w:r>
            <w:r w:rsidRPr="006A167A">
              <w:rPr>
                <w:rFonts w:eastAsia="Calibri"/>
                <w:sz w:val="22"/>
                <w:szCs w:val="22"/>
                <w:shd w:val="clear" w:color="auto" w:fill="E5DFEC" w:themeFill="accent4" w:themeFillTint="33"/>
                <w:lang w:eastAsia="en-US"/>
              </w:rPr>
              <w:t>к</w:t>
            </w:r>
            <w:r w:rsidRPr="006A167A">
              <w:rPr>
                <w:rFonts w:eastAsia="Calibri"/>
                <w:sz w:val="22"/>
                <w:szCs w:val="22"/>
                <w:shd w:val="clear" w:color="auto" w:fill="E5DFEC" w:themeFill="accent4" w:themeFillTint="33"/>
                <w:lang w:eastAsia="en-US"/>
              </w:rPr>
              <w:t>ционе, и указание на товарный знак (его словесное обозначение) (при наличии), знак обслуживания (при наличи</w:t>
            </w:r>
            <w:r w:rsidR="003F3FF6" w:rsidRPr="006A167A">
              <w:rPr>
                <w:rFonts w:eastAsia="Calibri"/>
                <w:sz w:val="22"/>
                <w:szCs w:val="22"/>
                <w:shd w:val="clear" w:color="auto" w:fill="E5DFEC" w:themeFill="accent4" w:themeFillTint="33"/>
                <w:lang w:eastAsia="en-US"/>
              </w:rPr>
              <w:t>и), фир</w:t>
            </w:r>
            <w:r w:rsidRPr="006A167A">
              <w:rPr>
                <w:rFonts w:eastAsia="Calibri"/>
                <w:sz w:val="22"/>
                <w:szCs w:val="22"/>
                <w:shd w:val="clear" w:color="auto" w:fill="E5DFEC" w:themeFill="accent4" w:themeFillTint="33"/>
                <w:lang w:eastAsia="en-US"/>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403A0D" w:rsidRDefault="007D68C2" w:rsidP="00B86D91">
            <w:pPr>
              <w:spacing w:after="0"/>
              <w:ind w:firstLine="275"/>
              <w:rPr>
                <w:sz w:val="22"/>
                <w:szCs w:val="22"/>
              </w:rPr>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443A80" w:rsidRPr="00403A0D" w:rsidRDefault="00443A80" w:rsidP="00B86D91">
            <w:pPr>
              <w:autoSpaceDE w:val="0"/>
              <w:autoSpaceDN w:val="0"/>
              <w:adjustRightInd w:val="0"/>
              <w:spacing w:after="0"/>
              <w:ind w:firstLine="540"/>
              <w:rPr>
                <w:sz w:val="22"/>
                <w:szCs w:val="22"/>
              </w:rPr>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E81E6F" w:rsidRPr="00403A0D" w:rsidRDefault="00443A80" w:rsidP="00B86D91">
            <w:pPr>
              <w:autoSpaceDE w:val="0"/>
              <w:autoSpaceDN w:val="0"/>
              <w:adjustRightInd w:val="0"/>
              <w:spacing w:after="0"/>
              <w:ind w:firstLine="540"/>
              <w:rPr>
                <w:sz w:val="22"/>
                <w:szCs w:val="22"/>
              </w:rPr>
            </w:pPr>
            <w:r w:rsidRPr="00403A0D">
              <w:rPr>
                <w:sz w:val="22"/>
                <w:szCs w:val="22"/>
              </w:rPr>
              <w:t xml:space="preserve">2) </w:t>
            </w:r>
            <w:r w:rsidR="00E81E6F" w:rsidRPr="00403A0D">
              <w:rPr>
                <w:sz w:val="22"/>
                <w:szCs w:val="22"/>
              </w:rPr>
              <w:t>документы, подтверждающие соответствие участника такого аукциона требованиям, уст</w:t>
            </w:r>
            <w:r w:rsidR="00E81E6F" w:rsidRPr="00403A0D">
              <w:rPr>
                <w:sz w:val="22"/>
                <w:szCs w:val="22"/>
              </w:rPr>
              <w:t>а</w:t>
            </w:r>
            <w:r w:rsidR="00E81E6F" w:rsidRPr="00403A0D">
              <w:rPr>
                <w:sz w:val="22"/>
                <w:szCs w:val="22"/>
              </w:rPr>
              <w:t xml:space="preserve">новленным </w:t>
            </w:r>
            <w:hyperlink r:id="rId10" w:history="1">
              <w:r w:rsidR="00E81E6F" w:rsidRPr="00403A0D">
                <w:rPr>
                  <w:rStyle w:val="aff4"/>
                  <w:color w:val="auto"/>
                  <w:sz w:val="22"/>
                  <w:szCs w:val="22"/>
                  <w:u w:val="none"/>
                </w:rPr>
                <w:t>пунктом 1</w:t>
              </w:r>
            </w:hyperlink>
            <w:r w:rsidR="00E81E6F" w:rsidRPr="00403A0D">
              <w:rPr>
                <w:sz w:val="22"/>
                <w:szCs w:val="22"/>
              </w:rPr>
              <w:t xml:space="preserve"> части 1 и </w:t>
            </w:r>
            <w:hyperlink r:id="rId11" w:history="1">
              <w:r w:rsidR="00E81E6F" w:rsidRPr="00403A0D">
                <w:rPr>
                  <w:rStyle w:val="aff4"/>
                  <w:color w:val="auto"/>
                  <w:sz w:val="22"/>
                  <w:szCs w:val="22"/>
                  <w:u w:val="none"/>
                </w:rPr>
                <w:t>частью 2 статьи 31</w:t>
              </w:r>
            </w:hyperlink>
            <w:r w:rsidR="00E81E6F" w:rsidRPr="00403A0D">
              <w:rPr>
                <w:sz w:val="22"/>
                <w:szCs w:val="22"/>
              </w:rPr>
              <w:t xml:space="preserve"> (при наличии таких требований) настоящего Ф</w:t>
            </w:r>
            <w:r w:rsidR="00E81E6F" w:rsidRPr="00403A0D">
              <w:rPr>
                <w:sz w:val="22"/>
                <w:szCs w:val="22"/>
              </w:rPr>
              <w:t>е</w:t>
            </w:r>
            <w:r w:rsidR="00E81E6F" w:rsidRPr="00403A0D">
              <w:rPr>
                <w:sz w:val="22"/>
                <w:szCs w:val="22"/>
              </w:rPr>
              <w:t>дерального закона, или копии этих документов</w:t>
            </w:r>
            <w:r w:rsidR="004531AA" w:rsidRPr="00403A0D">
              <w:rPr>
                <w:sz w:val="22"/>
                <w:szCs w:val="22"/>
              </w:rPr>
              <w:t xml:space="preserve"> – </w:t>
            </w:r>
            <w:r w:rsidR="00557332" w:rsidRPr="00403A0D">
              <w:rPr>
                <w:sz w:val="22"/>
                <w:szCs w:val="22"/>
              </w:rPr>
              <w:t xml:space="preserve">не </w:t>
            </w:r>
            <w:r w:rsidR="004531AA" w:rsidRPr="00403A0D">
              <w:rPr>
                <w:sz w:val="22"/>
                <w:szCs w:val="22"/>
              </w:rPr>
              <w:t>предусмотрено</w:t>
            </w:r>
            <w:r w:rsidR="00557332" w:rsidRPr="00403A0D">
              <w:rPr>
                <w:sz w:val="22"/>
                <w:szCs w:val="22"/>
              </w:rPr>
              <w:t>;</w:t>
            </w:r>
          </w:p>
          <w:p w:rsidR="00E81E6F" w:rsidRPr="00403A0D" w:rsidRDefault="00E81E6F" w:rsidP="00B86D91">
            <w:pPr>
              <w:spacing w:after="0"/>
              <w:rPr>
                <w:sz w:val="22"/>
                <w:szCs w:val="22"/>
              </w:rPr>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2"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3"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443A80" w:rsidRPr="00403A0D" w:rsidRDefault="00443A80" w:rsidP="00B86D91">
            <w:pPr>
              <w:autoSpaceDE w:val="0"/>
              <w:autoSpaceDN w:val="0"/>
              <w:adjustRightInd w:val="0"/>
              <w:spacing w:after="0"/>
              <w:ind w:firstLine="540"/>
              <w:rPr>
                <w:sz w:val="22"/>
                <w:szCs w:val="22"/>
              </w:rPr>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403A0D">
              <w:rPr>
                <w:sz w:val="22"/>
                <w:szCs w:val="22"/>
              </w:rPr>
              <w:t>т</w:t>
            </w:r>
            <w:r w:rsidRPr="00403A0D">
              <w:rPr>
                <w:sz w:val="22"/>
                <w:szCs w:val="22"/>
              </w:rPr>
              <w:t>ствии с законодательством Российской Федерации установлены требования к товару, работе или у</w:t>
            </w:r>
            <w:r w:rsidRPr="00403A0D">
              <w:rPr>
                <w:sz w:val="22"/>
                <w:szCs w:val="22"/>
              </w:rPr>
              <w:t>с</w:t>
            </w:r>
            <w:r w:rsidRPr="00403A0D">
              <w:rPr>
                <w:sz w:val="22"/>
                <w:szCs w:val="22"/>
              </w:rPr>
              <w:t>луге и представление указанных документов предусмотрено документацией об электронном аукци</w:t>
            </w:r>
            <w:r w:rsidRPr="00403A0D">
              <w:rPr>
                <w:sz w:val="22"/>
                <w:szCs w:val="22"/>
              </w:rPr>
              <w:t>о</w:t>
            </w:r>
            <w:r w:rsidRPr="00403A0D">
              <w:rPr>
                <w:sz w:val="22"/>
                <w:szCs w:val="22"/>
              </w:rPr>
              <w:t>не;</w:t>
            </w:r>
          </w:p>
          <w:p w:rsidR="00443A80" w:rsidRPr="00403A0D" w:rsidRDefault="00443A80" w:rsidP="00B86D91">
            <w:pPr>
              <w:autoSpaceDE w:val="0"/>
              <w:autoSpaceDN w:val="0"/>
              <w:adjustRightInd w:val="0"/>
              <w:spacing w:after="0"/>
              <w:ind w:firstLine="540"/>
              <w:rPr>
                <w:sz w:val="22"/>
                <w:szCs w:val="22"/>
              </w:rPr>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403A0D">
              <w:rPr>
                <w:sz w:val="22"/>
                <w:szCs w:val="22"/>
              </w:rPr>
              <w:t>е</w:t>
            </w:r>
            <w:r w:rsidRPr="00403A0D">
              <w:rPr>
                <w:sz w:val="22"/>
                <w:szCs w:val="22"/>
              </w:rPr>
              <w:t>чения исполнения контракта является крупной сделкой;</w:t>
            </w:r>
          </w:p>
          <w:p w:rsidR="00443A80" w:rsidRPr="00403A0D" w:rsidRDefault="00443A80" w:rsidP="00B86D91">
            <w:pPr>
              <w:autoSpaceDE w:val="0"/>
              <w:autoSpaceDN w:val="0"/>
              <w:adjustRightInd w:val="0"/>
              <w:spacing w:after="0"/>
              <w:ind w:firstLine="540"/>
              <w:rPr>
                <w:sz w:val="22"/>
                <w:szCs w:val="22"/>
              </w:rPr>
            </w:pPr>
            <w:r w:rsidRPr="00403A0D">
              <w:rPr>
                <w:sz w:val="22"/>
                <w:szCs w:val="22"/>
              </w:rPr>
              <w:t>5) документы, подтверждающие право участника аукциона на получение преимущества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докуме</w:t>
            </w:r>
            <w:r w:rsidRPr="00403A0D">
              <w:rPr>
                <w:sz w:val="22"/>
                <w:szCs w:val="22"/>
              </w:rPr>
              <w:t>н</w:t>
            </w:r>
            <w:r w:rsidRPr="00403A0D">
              <w:rPr>
                <w:sz w:val="22"/>
                <w:szCs w:val="22"/>
              </w:rPr>
              <w:t>тов в случае, если такие преимущества установлены</w:t>
            </w:r>
            <w:r w:rsidR="00100D0A" w:rsidRPr="00403A0D">
              <w:rPr>
                <w:sz w:val="22"/>
                <w:szCs w:val="22"/>
              </w:rPr>
              <w:t>;</w:t>
            </w:r>
            <w:r w:rsidRPr="00403A0D">
              <w:rPr>
                <w:sz w:val="22"/>
                <w:szCs w:val="22"/>
              </w:rPr>
              <w:t xml:space="preserve"> </w:t>
            </w:r>
          </w:p>
          <w:p w:rsidR="00443A80" w:rsidRPr="00403A0D" w:rsidRDefault="00443A80" w:rsidP="00B86D91">
            <w:pPr>
              <w:autoSpaceDE w:val="0"/>
              <w:autoSpaceDN w:val="0"/>
              <w:adjustRightInd w:val="0"/>
              <w:spacing w:after="0"/>
              <w:rPr>
                <w:sz w:val="22"/>
                <w:szCs w:val="22"/>
              </w:rPr>
            </w:pPr>
            <w:r w:rsidRPr="00403A0D">
              <w:rPr>
                <w:b/>
                <w:i/>
                <w:sz w:val="22"/>
                <w:szCs w:val="22"/>
              </w:rPr>
              <w:t xml:space="preserve">       </w:t>
            </w:r>
            <w:r w:rsidRPr="00403A0D">
              <w:rPr>
                <w:sz w:val="22"/>
                <w:szCs w:val="22"/>
              </w:rPr>
              <w:t xml:space="preserve"> </w:t>
            </w:r>
            <w:r w:rsidR="00557332" w:rsidRPr="00403A0D">
              <w:rPr>
                <w:sz w:val="22"/>
                <w:szCs w:val="22"/>
              </w:rPr>
              <w:t xml:space="preserve"> </w:t>
            </w:r>
            <w:r w:rsidRPr="00403A0D">
              <w:rPr>
                <w:sz w:val="22"/>
                <w:szCs w:val="22"/>
              </w:rPr>
              <w:t>6)</w:t>
            </w:r>
            <w:r w:rsidRPr="00403A0D">
              <w:rPr>
                <w:b/>
                <w:i/>
                <w:sz w:val="22"/>
                <w:szCs w:val="22"/>
              </w:rPr>
              <w:t xml:space="preserve"> </w:t>
            </w:r>
            <w:r w:rsidRPr="00403A0D">
              <w:rPr>
                <w:b/>
                <w:i/>
                <w:sz w:val="22"/>
                <w:szCs w:val="22"/>
                <w:highlight w:val="lightGray"/>
              </w:rPr>
              <w:t>деклараци</w:t>
            </w:r>
            <w:r w:rsidR="00100D0A" w:rsidRPr="00403A0D">
              <w:rPr>
                <w:b/>
                <w:i/>
                <w:sz w:val="22"/>
                <w:szCs w:val="22"/>
                <w:highlight w:val="lightGray"/>
              </w:rPr>
              <w:t>ю</w:t>
            </w:r>
            <w:r w:rsidRPr="00403A0D">
              <w:rPr>
                <w:b/>
                <w:i/>
                <w:sz w:val="22"/>
                <w:szCs w:val="22"/>
                <w:highlight w:val="lightGray"/>
              </w:rPr>
              <w:t xml:space="preserve">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w:t>
            </w:r>
            <w:r w:rsidRPr="00403A0D">
              <w:rPr>
                <w:b/>
                <w:i/>
                <w:sz w:val="22"/>
                <w:szCs w:val="22"/>
                <w:highlight w:val="lightGray"/>
              </w:rPr>
              <w:t>с</w:t>
            </w:r>
            <w:r w:rsidRPr="00403A0D">
              <w:rPr>
                <w:b/>
                <w:i/>
                <w:sz w:val="22"/>
                <w:szCs w:val="22"/>
                <w:highlight w:val="lightGray"/>
              </w:rPr>
              <w:t>тановления заказчиком ограничения, предусмотренного частью 3 статьи 30 Федерального з</w:t>
            </w:r>
            <w:r w:rsidRPr="00403A0D">
              <w:rPr>
                <w:b/>
                <w:i/>
                <w:sz w:val="22"/>
                <w:szCs w:val="22"/>
                <w:highlight w:val="lightGray"/>
              </w:rPr>
              <w:t>а</w:t>
            </w:r>
            <w:r w:rsidRPr="00403A0D">
              <w:rPr>
                <w:b/>
                <w:i/>
                <w:sz w:val="22"/>
                <w:szCs w:val="22"/>
                <w:highlight w:val="lightGray"/>
              </w:rPr>
              <w:t>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w:t>
            </w:r>
            <w:r w:rsidR="00F12753" w:rsidRPr="00403A0D">
              <w:rPr>
                <w:sz w:val="22"/>
                <w:szCs w:val="22"/>
                <w:u w:val="single"/>
              </w:rPr>
              <w:t>4</w:t>
            </w:r>
            <w:r w:rsidRPr="00403A0D">
              <w:rPr>
                <w:sz w:val="22"/>
                <w:szCs w:val="22"/>
              </w:rPr>
              <w:t xml:space="preserve"> информационной карты документации об аукционе)</w:t>
            </w:r>
            <w:r w:rsidR="00100D0A" w:rsidRPr="00403A0D">
              <w:rPr>
                <w:sz w:val="22"/>
                <w:szCs w:val="22"/>
              </w:rPr>
              <w:t>;</w:t>
            </w:r>
          </w:p>
          <w:p w:rsidR="000D07B7" w:rsidRPr="00453993" w:rsidRDefault="00443A80" w:rsidP="006A167A">
            <w:pPr>
              <w:autoSpaceDE w:val="0"/>
              <w:autoSpaceDN w:val="0"/>
              <w:adjustRightInd w:val="0"/>
              <w:spacing w:after="0"/>
              <w:ind w:firstLine="540"/>
              <w:rPr>
                <w:sz w:val="22"/>
                <w:szCs w:val="22"/>
              </w:rPr>
            </w:pPr>
            <w:r w:rsidRPr="00403A0D">
              <w:rPr>
                <w:sz w:val="22"/>
                <w:szCs w:val="22"/>
              </w:rPr>
              <w:t>7) документы, подтверждающие соответствие участника аукциона и (или) предлагаемых им т</w:t>
            </w:r>
            <w:r w:rsidRPr="00403A0D">
              <w:rPr>
                <w:sz w:val="22"/>
                <w:szCs w:val="22"/>
              </w:rPr>
              <w:t>о</w:t>
            </w:r>
            <w:r w:rsidRPr="00403A0D">
              <w:rPr>
                <w:sz w:val="22"/>
                <w:szCs w:val="22"/>
              </w:rPr>
              <w:t>вара, работы или услуги условиям, запретам и ограничениям, установленным заказчиком в соотве</w:t>
            </w:r>
            <w:r w:rsidRPr="00403A0D">
              <w:rPr>
                <w:sz w:val="22"/>
                <w:szCs w:val="22"/>
              </w:rPr>
              <w:t>т</w:t>
            </w:r>
            <w:r w:rsidRPr="00403A0D">
              <w:rPr>
                <w:sz w:val="22"/>
                <w:szCs w:val="22"/>
              </w:rPr>
              <w:t xml:space="preserve">ствии со </w:t>
            </w:r>
            <w:hyperlink r:id="rId15"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w:t>
            </w:r>
            <w:r w:rsidRPr="00403A0D">
              <w:rPr>
                <w:sz w:val="22"/>
                <w:szCs w:val="22"/>
              </w:rPr>
              <w:t>у</w:t>
            </w:r>
            <w:r w:rsidRPr="00403A0D">
              <w:rPr>
                <w:sz w:val="22"/>
                <w:szCs w:val="22"/>
              </w:rPr>
              <w:t xml:space="preserve">чае установлении данных требований </w:t>
            </w:r>
            <w:r w:rsidRPr="00403A0D">
              <w:rPr>
                <w:sz w:val="22"/>
                <w:szCs w:val="22"/>
                <w:u w:val="single"/>
              </w:rPr>
              <w:t>в пункте 2</w:t>
            </w:r>
            <w:r w:rsidR="00F12753" w:rsidRPr="00403A0D">
              <w:rPr>
                <w:sz w:val="22"/>
                <w:szCs w:val="22"/>
                <w:u w:val="single"/>
              </w:rPr>
              <w:t>3</w:t>
            </w:r>
            <w:r w:rsidRPr="00403A0D">
              <w:rPr>
                <w:sz w:val="22"/>
                <w:szCs w:val="22"/>
              </w:rPr>
              <w:t xml:space="preserve"> информационной карты документации об аукционе</w:t>
            </w:r>
            <w:r w:rsidR="000D07B7" w:rsidRPr="00403A0D">
              <w:rPr>
                <w:sz w:val="22"/>
                <w:szCs w:val="22"/>
              </w:rPr>
              <w:t xml:space="preserve"> </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1</w:t>
            </w:r>
            <w:r w:rsidR="00B7103E">
              <w:rPr>
                <w:b/>
                <w:shd w:val="clear" w:color="auto" w:fill="FFCCFF"/>
              </w:rPr>
              <w:t>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E10501">
              <w:rPr>
                <w:b/>
                <w:shd w:val="clear" w:color="auto" w:fill="FFCCFF"/>
              </w:rPr>
              <w:t>1</w:t>
            </w:r>
            <w:r w:rsidR="004853A2">
              <w:rPr>
                <w:b/>
                <w:shd w:val="clear" w:color="auto" w:fill="FFCCFF"/>
              </w:rPr>
              <w:t>6</w:t>
            </w:r>
            <w:r w:rsidR="008C3301" w:rsidRPr="00B86D91">
              <w:rPr>
                <w:b/>
                <w:shd w:val="clear" w:color="auto" w:fill="FFCCFF"/>
              </w:rPr>
              <w:t>»</w:t>
            </w:r>
            <w:r w:rsidR="003346C8" w:rsidRPr="00B86D91">
              <w:rPr>
                <w:b/>
                <w:shd w:val="clear" w:color="auto" w:fill="FFCCFF"/>
              </w:rPr>
              <w:t xml:space="preserve">  </w:t>
            </w:r>
            <w:r w:rsidR="00E10501">
              <w:rPr>
                <w:b/>
                <w:shd w:val="clear" w:color="auto" w:fill="FFCCFF"/>
              </w:rPr>
              <w:t>февраля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E1050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0C6474">
            <w:pPr>
              <w:spacing w:after="0"/>
              <w:rPr>
                <w:b/>
              </w:rPr>
            </w:pPr>
            <w:r w:rsidRPr="00B86D91">
              <w:rPr>
                <w:b/>
                <w:shd w:val="clear" w:color="auto" w:fill="FFCCFF"/>
              </w:rPr>
              <w:t>«</w:t>
            </w:r>
            <w:r w:rsidR="0028649D" w:rsidRPr="00B86D91">
              <w:rPr>
                <w:b/>
                <w:shd w:val="clear" w:color="auto" w:fill="FFCCFF"/>
              </w:rPr>
              <w:t xml:space="preserve"> </w:t>
            </w:r>
            <w:r w:rsidR="004853A2">
              <w:rPr>
                <w:b/>
                <w:shd w:val="clear" w:color="auto" w:fill="FFCCFF"/>
              </w:rPr>
              <w:t>21</w:t>
            </w:r>
            <w:r w:rsidRPr="00B86D91">
              <w:rPr>
                <w:b/>
                <w:shd w:val="clear" w:color="auto" w:fill="FFCCFF"/>
              </w:rPr>
              <w:t>»</w:t>
            </w:r>
            <w:r w:rsidR="00557332" w:rsidRPr="00B86D91">
              <w:rPr>
                <w:b/>
                <w:shd w:val="clear" w:color="auto" w:fill="FFCCFF"/>
              </w:rPr>
              <w:t xml:space="preserve"> </w:t>
            </w:r>
            <w:r w:rsidR="00B74CB5">
              <w:rPr>
                <w:b/>
                <w:shd w:val="clear" w:color="auto" w:fill="FFCCFF"/>
              </w:rPr>
              <w:t>февраля</w:t>
            </w:r>
            <w:r w:rsidR="00300288" w:rsidRPr="00B86D91">
              <w:rPr>
                <w:b/>
                <w:shd w:val="clear" w:color="auto" w:fill="FFCCFF"/>
              </w:rPr>
              <w:t xml:space="preserve"> </w:t>
            </w:r>
            <w:r w:rsidRPr="00B86D91">
              <w:rPr>
                <w:b/>
                <w:shd w:val="clear" w:color="auto" w:fill="FFCCFF"/>
              </w:rPr>
              <w:t>201</w:t>
            </w:r>
            <w:r w:rsidR="000C6474">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0C6474">
            <w:pPr>
              <w:spacing w:after="0"/>
            </w:pPr>
            <w:r w:rsidRPr="00B86D91">
              <w:rPr>
                <w:b/>
                <w:bCs/>
              </w:rPr>
              <w:t>«</w:t>
            </w:r>
            <w:r w:rsidR="00B7103E">
              <w:rPr>
                <w:b/>
                <w:bCs/>
              </w:rPr>
              <w:t>2</w:t>
            </w:r>
            <w:r w:rsidR="004853A2">
              <w:rPr>
                <w:b/>
                <w:bCs/>
              </w:rPr>
              <w:t>6</w:t>
            </w:r>
            <w:r w:rsidRPr="00B86D91">
              <w:rPr>
                <w:b/>
              </w:rPr>
              <w:t>»</w:t>
            </w:r>
            <w:r w:rsidR="00B32A61" w:rsidRPr="00B86D91">
              <w:rPr>
                <w:b/>
              </w:rPr>
              <w:t xml:space="preserve"> </w:t>
            </w:r>
            <w:r w:rsidR="00B74CB5">
              <w:rPr>
                <w:b/>
              </w:rPr>
              <w:t>февраля</w:t>
            </w:r>
            <w:r w:rsidR="0028649D" w:rsidRPr="00B86D91">
              <w:rPr>
                <w:b/>
              </w:rPr>
              <w:t xml:space="preserve"> </w:t>
            </w:r>
            <w:r w:rsidRPr="00B86D91">
              <w:rPr>
                <w:b/>
              </w:rPr>
              <w:t>201</w:t>
            </w:r>
            <w:r w:rsidR="000C6474">
              <w:rPr>
                <w:b/>
              </w:rPr>
              <w:t>8</w:t>
            </w:r>
            <w:r w:rsidR="008A11B0" w:rsidRPr="00B86D91">
              <w:rPr>
                <w:b/>
              </w:rPr>
              <w:t xml:space="preserve"> </w:t>
            </w:r>
            <w:r w:rsidRPr="00B86D91">
              <w:rPr>
                <w:b/>
              </w:rPr>
              <w:t xml:space="preserve"> года (время проведения аукциона устанавливается оператором электронной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lastRenderedPageBreak/>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0C6474">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7E6521">
              <w:rPr>
                <w:b/>
                <w:bCs/>
                <w:highlight w:val="cyan"/>
              </w:rPr>
              <w:t>0</w:t>
            </w:r>
            <w:r w:rsidR="000C6474">
              <w:rPr>
                <w:b/>
                <w:bCs/>
                <w:highlight w:val="cyan"/>
              </w:rPr>
              <w:t>9</w:t>
            </w:r>
            <w:r w:rsidR="00B7103E">
              <w:rPr>
                <w:b/>
                <w:bCs/>
                <w:highlight w:val="cyan"/>
              </w:rPr>
              <w:t>»</w:t>
            </w:r>
            <w:r w:rsidR="00D9017A">
              <w:rPr>
                <w:b/>
                <w:bCs/>
                <w:highlight w:val="cyan"/>
              </w:rPr>
              <w:t xml:space="preserve"> </w:t>
            </w:r>
            <w:r w:rsidR="007E6521">
              <w:rPr>
                <w:b/>
                <w:bCs/>
                <w:highlight w:val="cyan"/>
              </w:rPr>
              <w:t>февраля</w:t>
            </w:r>
            <w:r w:rsidR="00462779"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7E6521">
              <w:rPr>
                <w:b/>
                <w:bCs/>
                <w:highlight w:val="cyan"/>
              </w:rPr>
              <w:t>1</w:t>
            </w:r>
            <w:r w:rsidR="000C6474">
              <w:rPr>
                <w:b/>
                <w:bCs/>
                <w:highlight w:val="cyan"/>
              </w:rPr>
              <w:t>3</w:t>
            </w:r>
            <w:r w:rsidRPr="00B86D91">
              <w:rPr>
                <w:b/>
                <w:bCs/>
                <w:highlight w:val="cyan"/>
              </w:rPr>
              <w:t>»</w:t>
            </w:r>
            <w:r w:rsidR="003D7990" w:rsidRPr="00B86D91">
              <w:rPr>
                <w:b/>
                <w:bCs/>
                <w:highlight w:val="cyan"/>
              </w:rPr>
              <w:t xml:space="preserve"> </w:t>
            </w:r>
            <w:r w:rsidR="007E6521">
              <w:rPr>
                <w:b/>
                <w:bCs/>
                <w:highlight w:val="cyan"/>
              </w:rPr>
              <w:t>февраля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6" w:history="1">
              <w:r w:rsidR="00765CDF" w:rsidRPr="00B86D91">
                <w:rPr>
                  <w:rStyle w:val="aff4"/>
                  <w:b/>
                  <w:bCs/>
                  <w:color w:val="auto"/>
                </w:rPr>
                <w:t>пунктом 1 части 1</w:t>
              </w:r>
            </w:hyperlink>
            <w:r w:rsidR="00765CDF" w:rsidRPr="00B86D91">
              <w:rPr>
                <w:b/>
                <w:bCs/>
              </w:rPr>
              <w:t xml:space="preserve">, </w:t>
            </w:r>
            <w:hyperlink r:id="rId17"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8"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3B16A2">
            <w:pPr>
              <w:numPr>
                <w:ilvl w:val="0"/>
                <w:numId w:val="16"/>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9"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B86D91">
                <w:rPr>
                  <w:rStyle w:val="aff4"/>
                  <w:b/>
                  <w:color w:val="auto"/>
                  <w:highlight w:val="yellow"/>
                </w:rPr>
                <w:t>статьями 289</w:t>
              </w:r>
            </w:hyperlink>
            <w:r w:rsidRPr="00B86D91">
              <w:rPr>
                <w:b/>
                <w:highlight w:val="yellow"/>
              </w:rPr>
              <w:t xml:space="preserve">, </w:t>
            </w:r>
            <w:hyperlink r:id="rId23" w:history="1">
              <w:r w:rsidRPr="00B86D91">
                <w:rPr>
                  <w:rStyle w:val="aff4"/>
                  <w:b/>
                  <w:color w:val="auto"/>
                  <w:highlight w:val="yellow"/>
                </w:rPr>
                <w:t>290</w:t>
              </w:r>
            </w:hyperlink>
            <w:r w:rsidRPr="00B86D91">
              <w:rPr>
                <w:b/>
                <w:highlight w:val="yellow"/>
              </w:rPr>
              <w:t xml:space="preserve">, </w:t>
            </w:r>
            <w:hyperlink r:id="rId24" w:history="1">
              <w:r w:rsidRPr="00B86D91">
                <w:rPr>
                  <w:rStyle w:val="aff4"/>
                  <w:b/>
                  <w:color w:val="auto"/>
                  <w:highlight w:val="yellow"/>
                </w:rPr>
                <w:t>291</w:t>
              </w:r>
            </w:hyperlink>
            <w:r w:rsidRPr="00B86D91">
              <w:rPr>
                <w:b/>
                <w:highlight w:val="yellow"/>
              </w:rPr>
              <w:t xml:space="preserve">, </w:t>
            </w:r>
            <w:hyperlink r:id="rId25"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lastRenderedPageBreak/>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6"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3B16A2">
            <w:pPr>
              <w:numPr>
                <w:ilvl w:val="0"/>
                <w:numId w:val="16"/>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lastRenderedPageBreak/>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5FD" w:rsidP="00B86D91">
            <w:pPr>
              <w:tabs>
                <w:tab w:val="num" w:pos="-180"/>
              </w:tabs>
              <w:spacing w:after="0"/>
              <w:rPr>
                <w:b/>
              </w:rPr>
            </w:pPr>
            <w:hyperlink r:id="rId27"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7C2482">
              <w:rPr>
                <w:b/>
              </w:rPr>
              <w:t>7 929</w:t>
            </w:r>
            <w:r w:rsidR="001022A0">
              <w:rPr>
                <w:b/>
              </w:rPr>
              <w:t xml:space="preserve"> рублей </w:t>
            </w:r>
            <w:r w:rsidR="007C2482">
              <w:rPr>
                <w:b/>
              </w:rPr>
              <w:t>58</w:t>
            </w:r>
            <w:r w:rsidR="001022A0">
              <w:rPr>
                <w:b/>
              </w:rPr>
              <w:t xml:space="preserve"> копеек </w:t>
            </w:r>
            <w:r w:rsidR="001022A0">
              <w:t>(</w:t>
            </w:r>
            <w:r w:rsidR="007C2482">
              <w:t xml:space="preserve">Семь тысяч девятьсот двадцать девять </w:t>
            </w:r>
            <w:r w:rsidR="001022A0">
              <w:t>рубл</w:t>
            </w:r>
            <w:r w:rsidR="0006445A">
              <w:t>ей</w:t>
            </w:r>
            <w:r w:rsidR="001022A0">
              <w:t xml:space="preserve"> </w:t>
            </w:r>
            <w:r w:rsidR="007C2482">
              <w:t>58</w:t>
            </w:r>
            <w:r w:rsidR="001022A0">
              <w:t xml:space="preserve"> копе</w:t>
            </w:r>
            <w:r w:rsidR="00CE7A24">
              <w:t>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8"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774417">
              <w:rPr>
                <w:b/>
              </w:rPr>
              <w:t>39 647</w:t>
            </w:r>
            <w:r w:rsidR="001022A0">
              <w:rPr>
                <w:b/>
              </w:rPr>
              <w:t xml:space="preserve"> рублей</w:t>
            </w:r>
            <w:r w:rsidR="001022A0" w:rsidRPr="001022A0">
              <w:rPr>
                <w:b/>
              </w:rPr>
              <w:t xml:space="preserve"> </w:t>
            </w:r>
            <w:r w:rsidR="00774417">
              <w:rPr>
                <w:b/>
              </w:rPr>
              <w:t>9</w:t>
            </w:r>
            <w:r w:rsidR="00CE7A24">
              <w:rPr>
                <w:b/>
              </w:rPr>
              <w:t>0</w:t>
            </w:r>
            <w:r w:rsidR="001022A0" w:rsidRPr="001022A0">
              <w:rPr>
                <w:b/>
              </w:rPr>
              <w:t xml:space="preserve"> коп</w:t>
            </w:r>
            <w:r w:rsidR="00774417">
              <w:rPr>
                <w:b/>
              </w:rPr>
              <w:t>еек</w:t>
            </w:r>
            <w:r w:rsidR="001022A0" w:rsidRPr="001022A0">
              <w:rPr>
                <w:b/>
              </w:rPr>
              <w:t xml:space="preserve"> </w:t>
            </w:r>
            <w:r w:rsidR="001022A0">
              <w:t>(</w:t>
            </w:r>
            <w:r w:rsidR="00774417">
              <w:t>Тридцать девять тысяч шестьсот сорок семь</w:t>
            </w:r>
            <w:r w:rsidR="0006445A">
              <w:t xml:space="preserve"> рублей </w:t>
            </w:r>
            <w:r w:rsidR="00774417">
              <w:t>9</w:t>
            </w:r>
            <w:r w:rsidR="00CE7A24">
              <w:t>0</w:t>
            </w:r>
            <w:r w:rsidR="001022A0">
              <w:t xml:space="preserve"> копе</w:t>
            </w:r>
            <w:r w:rsidR="0006445A">
              <w:t>ек</w:t>
            </w:r>
            <w:r w:rsidR="001022A0" w:rsidRPr="001022A0">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774417" w:rsidP="00774417">
            <w:pPr>
              <w:tabs>
                <w:tab w:val="center" w:pos="3829"/>
                <w:tab w:val="left" w:pos="6696"/>
              </w:tabs>
              <w:spacing w:after="0"/>
              <w:jc w:val="left"/>
            </w:pPr>
            <w:r>
              <w:tab/>
            </w:r>
            <w:r w:rsidR="00380441" w:rsidRPr="00B86D91">
              <w:t>к/сч 30101810100000000612</w:t>
            </w:r>
            <w:r>
              <w:tab/>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lastRenderedPageBreak/>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9"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E021D1" w:rsidRDefault="00470290" w:rsidP="00B86D91">
            <w:pPr>
              <w:spacing w:after="0"/>
              <w:rPr>
                <w:b/>
              </w:rPr>
            </w:pPr>
            <w:r w:rsidRPr="00E021D1">
              <w:rPr>
                <w:b/>
              </w:rPr>
              <w:t>Пункт 23</w:t>
            </w:r>
            <w:r w:rsidR="00837778" w:rsidRPr="00E021D1">
              <w:rPr>
                <w:b/>
              </w:rPr>
              <w:t>.</w:t>
            </w:r>
          </w:p>
        </w:tc>
        <w:tc>
          <w:tcPr>
            <w:tcW w:w="7874" w:type="dxa"/>
            <w:gridSpan w:val="2"/>
          </w:tcPr>
          <w:p w:rsidR="007D68C2" w:rsidRPr="00E021D1" w:rsidRDefault="007D68C2" w:rsidP="00B86D91">
            <w:pPr>
              <w:keepLines/>
              <w:widowControl w:val="0"/>
              <w:suppressLineNumbers/>
              <w:suppressAutoHyphens/>
              <w:spacing w:after="0"/>
              <w:rPr>
                <w:b/>
                <w:bCs/>
              </w:rPr>
            </w:pPr>
            <w:r w:rsidRPr="00E021D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E021D1">
              <w:rPr>
                <w:b/>
                <w:bCs/>
              </w:rPr>
              <w:t xml:space="preserve">зываемых иностранными лицами  (в соответствии со </w:t>
            </w:r>
            <w:hyperlink r:id="rId30" w:history="1">
              <w:r w:rsidR="00EF59C0" w:rsidRPr="00E021D1">
                <w:rPr>
                  <w:rStyle w:val="aff4"/>
                  <w:b/>
                  <w:bCs/>
                  <w:color w:val="auto"/>
                  <w:u w:val="none"/>
                </w:rPr>
                <w:t>статьей 14</w:t>
              </w:r>
            </w:hyperlink>
            <w:r w:rsidR="00EF59C0" w:rsidRPr="00E021D1">
              <w:rPr>
                <w:b/>
                <w:bCs/>
              </w:rPr>
              <w:t xml:space="preserve"> Федерального закона № 44-ФЗ)</w:t>
            </w:r>
          </w:p>
          <w:p w:rsidR="007D68C2" w:rsidRPr="00E021D1" w:rsidRDefault="008A757B" w:rsidP="00E021D1">
            <w:pPr>
              <w:spacing w:after="0"/>
            </w:pPr>
            <w:r w:rsidRPr="00E021D1">
              <w:rPr>
                <w:rFonts w:eastAsia="Calibri"/>
                <w:bCs/>
                <w:sz w:val="22"/>
                <w:szCs w:val="22"/>
              </w:rPr>
              <w:t xml:space="preserve">Не </w:t>
            </w:r>
            <w:r w:rsidR="00E021D1" w:rsidRPr="00E021D1">
              <w:rPr>
                <w:rFonts w:eastAsia="Calibri"/>
                <w:bCs/>
                <w:sz w:val="22"/>
                <w:szCs w:val="22"/>
              </w:rPr>
              <w:t>предусмотрено</w:t>
            </w:r>
            <w:r w:rsidR="005F0236" w:rsidRPr="00E021D1">
              <w:rPr>
                <w:rFonts w:eastAsia="Calibri"/>
                <w:bCs/>
                <w:sz w:val="22"/>
                <w:szCs w:val="22"/>
              </w:rPr>
              <w:t xml:space="preserve">. </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6</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Возможности заказчика изменить условия контракта (договора)</w:t>
            </w:r>
          </w:p>
          <w:p w:rsidR="009E1919" w:rsidRPr="00B86D91" w:rsidRDefault="009E1919" w:rsidP="00E021D1">
            <w:pPr>
              <w:spacing w:after="0"/>
              <w:rPr>
                <w:b/>
                <w:bCs/>
              </w:rPr>
            </w:pPr>
            <w:r w:rsidRPr="00B86D91">
              <w:rPr>
                <w:bCs/>
              </w:rPr>
              <w:t xml:space="preserve">Предусмотрено в соответствии с проектом </w:t>
            </w:r>
            <w:r w:rsidR="00E021D1">
              <w:rPr>
                <w:bCs/>
              </w:rPr>
              <w:t>договора</w:t>
            </w:r>
            <w:r w:rsidRPr="00B86D91">
              <w:rPr>
                <w:bCs/>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7</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одностороннего отказа от исполнения контракта (договора)</w:t>
            </w:r>
          </w:p>
          <w:p w:rsidR="009E1919" w:rsidRPr="00B86D91" w:rsidRDefault="009E1919" w:rsidP="00B86D91">
            <w:pPr>
              <w:spacing w:after="0"/>
              <w:rPr>
                <w:bCs/>
              </w:rPr>
            </w:pPr>
            <w:r w:rsidRPr="00B86D91">
              <w:rPr>
                <w:bCs/>
              </w:rPr>
              <w:lastRenderedPageBreak/>
              <w:t>Предусмотрено.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8</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9E1919" w:rsidRPr="00B86D91" w:rsidRDefault="009E1919" w:rsidP="00B86D91">
            <w:pPr>
              <w:spacing w:after="0"/>
              <w:rPr>
                <w:bCs/>
              </w:rPr>
            </w:pPr>
            <w:r w:rsidRPr="00B86D91">
              <w:rPr>
                <w:bCs/>
              </w:rPr>
              <w:t>Не предусмотрено.</w:t>
            </w:r>
          </w:p>
        </w:tc>
      </w:tr>
      <w:bookmarkEnd w:id="1"/>
      <w:bookmarkEnd w:id="2"/>
      <w:bookmarkEnd w:id="3"/>
      <w:bookmarkEnd w:id="4"/>
      <w:bookmarkEnd w:id="5"/>
      <w:tr w:rsidR="00B86D91" w:rsidRPr="00B86D91" w:rsidTr="00837778">
        <w:trPr>
          <w:gridBefore w:val="2"/>
          <w:wBefore w:w="347" w:type="dxa"/>
          <w:trHeight w:val="357"/>
          <w:jc w:val="center"/>
        </w:trPr>
        <w:tc>
          <w:tcPr>
            <w:tcW w:w="236" w:type="dxa"/>
          </w:tcPr>
          <w:p w:rsidR="00CC6A46" w:rsidRPr="00B86D91" w:rsidRDefault="00CC6A46" w:rsidP="00B86D91">
            <w:pPr>
              <w:spacing w:after="0"/>
            </w:pPr>
          </w:p>
        </w:tc>
        <w:tc>
          <w:tcPr>
            <w:tcW w:w="1970" w:type="dxa"/>
            <w:gridSpan w:val="3"/>
          </w:tcPr>
          <w:p w:rsidR="00CC6A46" w:rsidRPr="00B86D91" w:rsidRDefault="00470290" w:rsidP="00B86D91">
            <w:pPr>
              <w:spacing w:after="0"/>
              <w:rPr>
                <w:b/>
              </w:rPr>
            </w:pPr>
            <w:r w:rsidRPr="00B86D91">
              <w:rPr>
                <w:b/>
              </w:rPr>
              <w:t xml:space="preserve">Пункт </w:t>
            </w:r>
            <w:r w:rsidR="00B86D91" w:rsidRPr="00B86D91">
              <w:rPr>
                <w:b/>
              </w:rPr>
              <w:t>29</w:t>
            </w:r>
            <w:r w:rsidR="00837778" w:rsidRPr="00B86D91">
              <w:rPr>
                <w:b/>
              </w:rPr>
              <w:t>.</w:t>
            </w:r>
          </w:p>
        </w:tc>
        <w:tc>
          <w:tcPr>
            <w:tcW w:w="7874" w:type="dxa"/>
            <w:gridSpan w:val="2"/>
          </w:tcPr>
          <w:p w:rsidR="00CC6A46" w:rsidRPr="00B86D91" w:rsidRDefault="00CC6A46"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CC6A46" w:rsidRPr="00B86D91" w:rsidRDefault="00CC6A46" w:rsidP="00B86D91">
            <w:pPr>
              <w:spacing w:after="0"/>
              <w:rPr>
                <w:bCs/>
              </w:rPr>
            </w:pPr>
            <w:r w:rsidRPr="00B86D91">
              <w:rPr>
                <w:bCs/>
              </w:rPr>
              <w:t>Не предусмотрено.</w:t>
            </w:r>
          </w:p>
        </w:tc>
      </w:tr>
    </w:tbl>
    <w:p w:rsidR="008B6FC4" w:rsidRPr="00B86D91" w:rsidRDefault="007D68C2" w:rsidP="00E96D0D">
      <w:pPr>
        <w:spacing w:after="0"/>
        <w:jc w:val="center"/>
        <w:rPr>
          <w:b/>
          <w:bCs/>
          <w:u w:val="single"/>
        </w:rPr>
      </w:pPr>
      <w:r w:rsidRPr="00B86D91">
        <w:rPr>
          <w:b/>
          <w:bCs/>
          <w:u w:val="single"/>
        </w:rPr>
        <w:br w:type="page"/>
      </w:r>
      <w:r w:rsidRPr="00B86D91">
        <w:rPr>
          <w:b/>
          <w:bCs/>
          <w:u w:val="single"/>
        </w:rPr>
        <w:lastRenderedPageBreak/>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p>
    <w:p w:rsidR="003161F6" w:rsidRPr="00B86D91" w:rsidRDefault="003161F6" w:rsidP="003161F6">
      <w:pPr>
        <w:jc w:val="right"/>
        <w:rPr>
          <w:b/>
        </w:rPr>
      </w:pPr>
    </w:p>
    <w:p w:rsidR="00F319CA" w:rsidRPr="005A6A24" w:rsidRDefault="00F319CA" w:rsidP="00F319CA">
      <w:pPr>
        <w:jc w:val="center"/>
        <w:rPr>
          <w:b/>
        </w:rPr>
      </w:pPr>
      <w:r>
        <w:rPr>
          <w:b/>
        </w:rPr>
        <w:t>ДОГОВОР</w:t>
      </w:r>
      <w:r w:rsidRPr="005A6A24">
        <w:rPr>
          <w:b/>
        </w:rPr>
        <w:t xml:space="preserve"> № _________</w:t>
      </w:r>
    </w:p>
    <w:p w:rsidR="00F319CA" w:rsidRDefault="00F319CA" w:rsidP="00F319CA">
      <w:pPr>
        <w:spacing w:after="0"/>
        <w:jc w:val="center"/>
        <w:rPr>
          <w:b/>
          <w:snapToGrid w:val="0"/>
        </w:rPr>
      </w:pPr>
      <w:r w:rsidRPr="005A6A24">
        <w:rPr>
          <w:b/>
          <w:snapToGrid w:val="0"/>
        </w:rPr>
        <w:t>на поставку товаров</w:t>
      </w:r>
    </w:p>
    <w:p w:rsidR="00F319CA" w:rsidRPr="005A6A24" w:rsidRDefault="00F319CA" w:rsidP="00F319CA">
      <w:pPr>
        <w:spacing w:after="0"/>
        <w:jc w:val="center"/>
        <w:rPr>
          <w:b/>
          <w:snapToGrid w:val="0"/>
        </w:rPr>
      </w:pPr>
    </w:p>
    <w:p w:rsidR="00F319CA" w:rsidRPr="005A6A24" w:rsidRDefault="00F319CA" w:rsidP="00F319CA">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«___»________ 201__ г.</w:t>
      </w:r>
    </w:p>
    <w:p w:rsidR="00F319CA" w:rsidRPr="005A6A24" w:rsidRDefault="00F319CA" w:rsidP="00F319CA">
      <w:pPr>
        <w:spacing w:after="0"/>
        <w:rPr>
          <w:b/>
          <w:sz w:val="20"/>
          <w:szCs w:val="20"/>
        </w:rPr>
      </w:pPr>
    </w:p>
    <w:p w:rsidR="000C7D9B" w:rsidRDefault="000C7D9B" w:rsidP="000C7D9B">
      <w:pPr>
        <w:shd w:val="clear" w:color="auto" w:fill="FFFFFF"/>
        <w:spacing w:after="0"/>
        <w:ind w:firstLine="720"/>
        <w:rPr>
          <w:sz w:val="20"/>
          <w:szCs w:val="20"/>
        </w:rPr>
      </w:pPr>
      <w:r w:rsidRPr="00896E34">
        <w:rPr>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sidRPr="005A6A24">
        <w:rPr>
          <w:sz w:val="20"/>
          <w:szCs w:val="20"/>
        </w:rPr>
        <w:t xml:space="preserve">с одной стороны, и  </w:t>
      </w:r>
      <w:r w:rsidR="00F319CA" w:rsidRPr="005A6A24">
        <w:rPr>
          <w:sz w:val="20"/>
          <w:szCs w:val="20"/>
        </w:rPr>
        <w:t xml:space="preserve">__________________________________________________    </w:t>
      </w:r>
      <w:r w:rsidR="00F319CA">
        <w:rPr>
          <w:sz w:val="20"/>
          <w:szCs w:val="20"/>
        </w:rPr>
        <w:t xml:space="preserve">, </w:t>
      </w:r>
    </w:p>
    <w:p w:rsidR="000C7D9B" w:rsidRPr="00351DCB" w:rsidRDefault="000C7D9B" w:rsidP="000C7D9B">
      <w:pPr>
        <w:shd w:val="clear" w:color="auto" w:fill="FFFFFF"/>
        <w:spacing w:after="0"/>
        <w:ind w:firstLine="720"/>
        <w:rPr>
          <w:sz w:val="20"/>
          <w:szCs w:val="20"/>
        </w:rPr>
      </w:pPr>
      <w:r>
        <w:rPr>
          <w:sz w:val="20"/>
          <w:szCs w:val="20"/>
        </w:rPr>
        <w:t xml:space="preserve">                                             </w:t>
      </w:r>
      <w:r w:rsidRPr="005A6A24">
        <w:rPr>
          <w:i/>
          <w:sz w:val="16"/>
          <w:szCs w:val="16"/>
        </w:rPr>
        <w:t>(наименование организации)</w:t>
      </w:r>
    </w:p>
    <w:p w:rsidR="00F319CA" w:rsidRDefault="00F319CA" w:rsidP="000C7D9B">
      <w:pPr>
        <w:shd w:val="clear" w:color="auto" w:fill="FFFFFF"/>
        <w:spacing w:after="0"/>
        <w:rPr>
          <w:sz w:val="20"/>
          <w:szCs w:val="20"/>
        </w:rPr>
      </w:pPr>
      <w:r>
        <w:rPr>
          <w:sz w:val="20"/>
          <w:szCs w:val="20"/>
        </w:rPr>
        <w:t>именуемое в дальнейшем «</w:t>
      </w:r>
      <w:r w:rsidRPr="00351DCB">
        <w:rPr>
          <w:b/>
          <w:sz w:val="20"/>
          <w:szCs w:val="20"/>
        </w:rPr>
        <w:t>Поставщик</w:t>
      </w:r>
      <w:r>
        <w:rPr>
          <w:sz w:val="20"/>
          <w:szCs w:val="20"/>
        </w:rPr>
        <w:t xml:space="preserve">», </w:t>
      </w:r>
      <w:r w:rsidRPr="005A6A24">
        <w:rPr>
          <w:sz w:val="20"/>
          <w:szCs w:val="20"/>
        </w:rPr>
        <w:t xml:space="preserve">                                           </w:t>
      </w:r>
    </w:p>
    <w:p w:rsidR="00F319CA" w:rsidRPr="005A6A24" w:rsidRDefault="00F319CA" w:rsidP="00F319CA">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sidRPr="005A6A24">
        <w:rPr>
          <w:sz w:val="20"/>
          <w:szCs w:val="20"/>
        </w:rPr>
        <w:t xml:space="preserve">,                                                                                                </w:t>
      </w:r>
    </w:p>
    <w:p w:rsidR="00F319CA" w:rsidRPr="005A6A24" w:rsidRDefault="00F319CA" w:rsidP="00F319CA">
      <w:pPr>
        <w:shd w:val="clear" w:color="auto" w:fill="FFFFFF"/>
        <w:tabs>
          <w:tab w:val="left" w:leader="underscore" w:pos="9422"/>
        </w:tabs>
        <w:spacing w:after="0"/>
        <w:rPr>
          <w:i/>
          <w:sz w:val="16"/>
          <w:szCs w:val="16"/>
        </w:rPr>
      </w:pP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F319CA" w:rsidRPr="005A6A24" w:rsidRDefault="00F319CA" w:rsidP="00F319CA">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F319CA" w:rsidRPr="005A6A24" w:rsidRDefault="00F319CA" w:rsidP="00F319CA">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F319CA" w:rsidRPr="005A6A24" w:rsidRDefault="00F319CA" w:rsidP="00F319CA">
      <w:pPr>
        <w:shd w:val="clear" w:color="auto" w:fill="FFFFFF"/>
        <w:tabs>
          <w:tab w:val="left" w:leader="underscore" w:pos="3029"/>
        </w:tabs>
        <w:spacing w:after="0"/>
        <w:rPr>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муниц</w:t>
      </w:r>
      <w:r w:rsidRPr="005A6A24">
        <w:rPr>
          <w:spacing w:val="-3"/>
          <w:sz w:val="20"/>
          <w:szCs w:val="20"/>
        </w:rPr>
        <w:t>и</w:t>
      </w:r>
      <w:r w:rsidRPr="005A6A24">
        <w:rPr>
          <w:spacing w:val="-3"/>
          <w:sz w:val="20"/>
          <w:szCs w:val="20"/>
        </w:rPr>
        <w:t>пальных нужд о нижеследующем:</w:t>
      </w:r>
    </w:p>
    <w:p w:rsidR="00F319CA" w:rsidRPr="005A6A24" w:rsidRDefault="00F319CA" w:rsidP="00F319CA">
      <w:pPr>
        <w:spacing w:after="0"/>
        <w:jc w:val="center"/>
        <w:rPr>
          <w:b/>
          <w:sz w:val="20"/>
          <w:szCs w:val="20"/>
        </w:rPr>
      </w:pPr>
    </w:p>
    <w:p w:rsidR="00F319CA" w:rsidRPr="0070392F" w:rsidRDefault="00F319CA" w:rsidP="003B16A2">
      <w:pPr>
        <w:numPr>
          <w:ilvl w:val="0"/>
          <w:numId w:val="19"/>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F319CA" w:rsidRPr="0070392F" w:rsidRDefault="00F319CA" w:rsidP="003B16A2">
      <w:pPr>
        <w:numPr>
          <w:ilvl w:val="1"/>
          <w:numId w:val="19"/>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поставить </w:t>
      </w:r>
      <w:r w:rsidR="00022D61">
        <w:rPr>
          <w:color w:val="000000"/>
          <w:sz w:val="20"/>
          <w:szCs w:val="20"/>
        </w:rPr>
        <w:t>кабельную продукцию и провод</w:t>
      </w:r>
      <w:r w:rsidR="00256F64">
        <w:rPr>
          <w:color w:val="000000"/>
          <w:sz w:val="20"/>
          <w:szCs w:val="20"/>
        </w:rPr>
        <w:t xml:space="preserve"> для нужд МП «Горэлектросети»</w:t>
      </w:r>
      <w:r w:rsidRPr="0070392F">
        <w:rPr>
          <w:color w:val="000000"/>
          <w:sz w:val="20"/>
          <w:szCs w:val="20"/>
        </w:rPr>
        <w:t xml:space="preserve"> (далее – </w:t>
      </w:r>
      <w:r w:rsidRPr="0070392F">
        <w:rPr>
          <w:b/>
          <w:color w:val="000000"/>
          <w:sz w:val="20"/>
          <w:szCs w:val="20"/>
        </w:rPr>
        <w:t>«Товар»</w:t>
      </w:r>
      <w:r w:rsidRPr="0070392F">
        <w:rPr>
          <w:color w:val="000000"/>
          <w:sz w:val="20"/>
          <w:szCs w:val="20"/>
        </w:rPr>
        <w:t>), наименование, ассортимент и количество которого определено в техническом задании (Прил</w:t>
      </w:r>
      <w:r w:rsidRPr="0070392F">
        <w:rPr>
          <w:color w:val="000000"/>
          <w:sz w:val="20"/>
          <w:szCs w:val="20"/>
        </w:rPr>
        <w:t>о</w:t>
      </w:r>
      <w:r w:rsidRPr="0070392F">
        <w:rPr>
          <w:color w:val="000000"/>
          <w:sz w:val="20"/>
          <w:szCs w:val="20"/>
        </w:rPr>
        <w:t>жение № 1), являющимся неотъемлемой частью настоящего договора, а Заказчик обязуется принять товар и его оплатить.</w:t>
      </w:r>
    </w:p>
    <w:p w:rsidR="00F319CA" w:rsidRPr="0070392F" w:rsidRDefault="00F319CA" w:rsidP="00F319CA">
      <w:pPr>
        <w:spacing w:after="0"/>
        <w:ind w:firstLine="708"/>
        <w:rPr>
          <w:color w:val="000000"/>
          <w:sz w:val="20"/>
          <w:szCs w:val="20"/>
        </w:rPr>
      </w:pPr>
    </w:p>
    <w:p w:rsidR="00F319CA" w:rsidRPr="0070392F" w:rsidRDefault="00F319CA" w:rsidP="00F319CA">
      <w:pPr>
        <w:spacing w:after="0"/>
        <w:ind w:firstLine="708"/>
        <w:rPr>
          <w:color w:val="000000"/>
          <w:sz w:val="20"/>
          <w:szCs w:val="20"/>
        </w:rPr>
      </w:pPr>
      <w:r w:rsidRPr="0070392F">
        <w:rPr>
          <w:color w:val="000000"/>
          <w:sz w:val="20"/>
          <w:szCs w:val="20"/>
        </w:rPr>
        <w:t>1.2. Основанием для заключения настоящего договора является протокол № ___________ от «___» _____________201__ г.</w:t>
      </w:r>
    </w:p>
    <w:p w:rsidR="00F319CA" w:rsidRPr="00022D61" w:rsidRDefault="00F319CA" w:rsidP="00F319CA">
      <w:pPr>
        <w:spacing w:after="0"/>
        <w:ind w:firstLine="708"/>
        <w:rPr>
          <w:color w:val="000000"/>
          <w:sz w:val="20"/>
          <w:szCs w:val="20"/>
        </w:rPr>
      </w:pPr>
      <w:r w:rsidRPr="0070392F">
        <w:rPr>
          <w:color w:val="000000"/>
          <w:sz w:val="20"/>
          <w:szCs w:val="20"/>
        </w:rPr>
        <w:t>1.3. Идентификационный код закупки (ИКЗ) -</w:t>
      </w:r>
      <w:r w:rsidR="00256F64">
        <w:rPr>
          <w:color w:val="000000"/>
          <w:sz w:val="20"/>
          <w:szCs w:val="20"/>
        </w:rPr>
        <w:t xml:space="preserve"> </w:t>
      </w:r>
      <w:r w:rsidR="00022D61" w:rsidRPr="008A22C0">
        <w:rPr>
          <w:sz w:val="20"/>
          <w:szCs w:val="20"/>
        </w:rPr>
        <w:t>183402500612140250100100230120000000</w:t>
      </w:r>
    </w:p>
    <w:p w:rsidR="00F319CA" w:rsidRPr="0070392F" w:rsidRDefault="00F319CA" w:rsidP="00F319CA">
      <w:pPr>
        <w:spacing w:after="0"/>
        <w:ind w:firstLine="708"/>
        <w:rPr>
          <w:i/>
          <w:color w:val="000000"/>
          <w:sz w:val="20"/>
          <w:szCs w:val="20"/>
        </w:rPr>
      </w:pP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i/>
          <w:color w:val="000000"/>
          <w:sz w:val="20"/>
          <w:szCs w:val="20"/>
        </w:rPr>
        <w:t>(36 знаков)</w:t>
      </w:r>
    </w:p>
    <w:p w:rsidR="00F319CA" w:rsidRPr="0070392F" w:rsidRDefault="00F319CA" w:rsidP="00F319CA">
      <w:pPr>
        <w:spacing w:after="0"/>
        <w:ind w:firstLine="708"/>
        <w:rPr>
          <w:color w:val="000000"/>
          <w:sz w:val="20"/>
          <w:szCs w:val="20"/>
        </w:rPr>
      </w:pPr>
    </w:p>
    <w:p w:rsidR="00F319CA" w:rsidRPr="0070392F" w:rsidRDefault="00F319CA" w:rsidP="00F319CA">
      <w:pPr>
        <w:jc w:val="center"/>
        <w:rPr>
          <w:b/>
          <w:color w:val="000000"/>
          <w:sz w:val="22"/>
          <w:szCs w:val="22"/>
        </w:rPr>
      </w:pPr>
      <w:r w:rsidRPr="0070392F">
        <w:rPr>
          <w:b/>
          <w:color w:val="000000"/>
          <w:sz w:val="22"/>
          <w:szCs w:val="22"/>
        </w:rPr>
        <w:t>2. Цена договора и порядок расчетов</w:t>
      </w:r>
    </w:p>
    <w:p w:rsidR="00F319CA" w:rsidRPr="0070392F" w:rsidRDefault="00F319CA" w:rsidP="00F319CA">
      <w:pPr>
        <w:spacing w:before="120" w:after="0"/>
        <w:ind w:firstLine="709"/>
        <w:rPr>
          <w:color w:val="000000"/>
          <w:sz w:val="20"/>
          <w:szCs w:val="20"/>
        </w:rPr>
      </w:pPr>
      <w:r w:rsidRPr="0070392F">
        <w:rPr>
          <w:color w:val="000000"/>
          <w:sz w:val="20"/>
          <w:szCs w:val="20"/>
        </w:rPr>
        <w:t>2.1. Цена настоящего договора составляет _________ ____________________________________,</w:t>
      </w:r>
    </w:p>
    <w:p w:rsidR="00F319CA" w:rsidRPr="0070392F" w:rsidRDefault="00F319CA" w:rsidP="00F319CA">
      <w:pPr>
        <w:spacing w:before="120" w:after="0"/>
        <w:ind w:firstLine="709"/>
        <w:rPr>
          <w:i/>
          <w:color w:val="000000"/>
          <w:sz w:val="16"/>
          <w:szCs w:val="16"/>
        </w:rPr>
      </w:pPr>
      <w:r w:rsidRPr="0070392F">
        <w:rPr>
          <w:i/>
          <w:color w:val="000000"/>
          <w:sz w:val="16"/>
          <w:szCs w:val="16"/>
        </w:rPr>
        <w:t xml:space="preserve">                                                                                                                                     (сумма цифрами и прописью)</w:t>
      </w:r>
    </w:p>
    <w:p w:rsidR="00F319CA" w:rsidRPr="0070392F" w:rsidRDefault="00F319CA" w:rsidP="00F319CA">
      <w:pPr>
        <w:spacing w:before="120" w:after="0"/>
        <w:rPr>
          <w:color w:val="000000"/>
          <w:sz w:val="20"/>
          <w:szCs w:val="20"/>
        </w:rPr>
      </w:pPr>
      <w:r w:rsidRPr="0070392F">
        <w:rPr>
          <w:color w:val="000000"/>
          <w:sz w:val="20"/>
          <w:szCs w:val="20"/>
        </w:rPr>
        <w:t>в том числе НДС</w:t>
      </w:r>
      <w:r>
        <w:rPr>
          <w:color w:val="000000"/>
          <w:sz w:val="20"/>
          <w:szCs w:val="20"/>
        </w:rPr>
        <w:t>_______________</w:t>
      </w:r>
      <w:r w:rsidRPr="0070392F">
        <w:rPr>
          <w:color w:val="000000"/>
          <w:sz w:val="20"/>
          <w:szCs w:val="20"/>
        </w:rPr>
        <w:t xml:space="preserve"> (или без НДС).</w:t>
      </w:r>
    </w:p>
    <w:p w:rsidR="00F319CA" w:rsidRPr="0070392F" w:rsidRDefault="00F319CA" w:rsidP="00F319CA">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w:t>
      </w:r>
      <w:r w:rsidRPr="0070392F">
        <w:rPr>
          <w:rFonts w:ascii="Times New Roman" w:hAnsi="Times New Roman" w:cs="Times New Roman"/>
          <w:color w:val="000000"/>
        </w:rPr>
        <w:t>ю</w:t>
      </w:r>
      <w:r w:rsidRPr="0070392F">
        <w:rPr>
          <w:rFonts w:ascii="Times New Roman" w:hAnsi="Times New Roman" w:cs="Times New Roman"/>
          <w:color w:val="000000"/>
        </w:rPr>
        <w:t xml:space="preserve">чена стоимость товара, расходы по его доставке и разгрузке, все налоги и обязательные платежи, предусмотренные законодательством РФ. </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w:t>
      </w:r>
      <w:r w:rsidRPr="0070392F">
        <w:rPr>
          <w:color w:val="000000"/>
          <w:sz w:val="20"/>
          <w:szCs w:val="20"/>
        </w:rPr>
        <w:t>о</w:t>
      </w:r>
      <w:r w:rsidRPr="0070392F">
        <w:rPr>
          <w:color w:val="000000"/>
          <w:sz w:val="20"/>
          <w:szCs w:val="20"/>
        </w:rPr>
        <w:t>ром количества, качества товара и иных условий исполнения договора.</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w:t>
      </w:r>
      <w:r w:rsidRPr="0070392F">
        <w:rPr>
          <w:color w:val="000000"/>
          <w:sz w:val="20"/>
          <w:szCs w:val="20"/>
        </w:rPr>
        <w:t>о</w:t>
      </w:r>
      <w:r w:rsidRPr="0070392F">
        <w:rPr>
          <w:color w:val="000000"/>
          <w:sz w:val="20"/>
          <w:szCs w:val="20"/>
        </w:rPr>
        <w:t>пускается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w:t>
      </w:r>
      <w:r w:rsidRPr="0070392F">
        <w:rPr>
          <w:color w:val="000000"/>
          <w:sz w:val="20"/>
          <w:szCs w:val="20"/>
        </w:rPr>
        <w:t>с</w:t>
      </w:r>
      <w:r w:rsidRPr="0070392F">
        <w:rPr>
          <w:color w:val="000000"/>
          <w:sz w:val="20"/>
          <w:szCs w:val="20"/>
        </w:rPr>
        <w:t>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w:t>
      </w:r>
      <w:r w:rsidRPr="0070392F">
        <w:rPr>
          <w:color w:val="000000"/>
          <w:sz w:val="20"/>
          <w:szCs w:val="20"/>
        </w:rPr>
        <w:t>и</w:t>
      </w:r>
      <w:r w:rsidRPr="0070392F">
        <w:rPr>
          <w:color w:val="000000"/>
          <w:sz w:val="20"/>
          <w:szCs w:val="20"/>
        </w:rPr>
        <w:t>нимателя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F319CA" w:rsidRPr="0070392F" w:rsidRDefault="00F319CA" w:rsidP="00F319CA">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w:t>
      </w:r>
      <w:r w:rsidRPr="0070392F">
        <w:rPr>
          <w:color w:val="000000"/>
          <w:sz w:val="20"/>
          <w:szCs w:val="20"/>
        </w:rPr>
        <w:t>е</w:t>
      </w:r>
      <w:r w:rsidRPr="0070392F">
        <w:rPr>
          <w:color w:val="000000"/>
          <w:sz w:val="20"/>
          <w:szCs w:val="20"/>
        </w:rPr>
        <w:t>чивает согласование новых условий договора, в том числе цены и (или) сроков исполнения договора и (или) кол</w:t>
      </w:r>
      <w:r w:rsidRPr="0070392F">
        <w:rPr>
          <w:color w:val="000000"/>
          <w:sz w:val="20"/>
          <w:szCs w:val="20"/>
        </w:rPr>
        <w:t>и</w:t>
      </w:r>
      <w:r w:rsidRPr="0070392F">
        <w:rPr>
          <w:color w:val="000000"/>
          <w:sz w:val="20"/>
          <w:szCs w:val="20"/>
        </w:rPr>
        <w:t>чества товаров, предусмотренных договоров. Сокращение количества товаров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осуществляется исходя из соразмерности изменения цены договора и количества товаров.</w:t>
      </w:r>
    </w:p>
    <w:p w:rsidR="00F319CA" w:rsidRPr="0070392F" w:rsidRDefault="00F319CA" w:rsidP="00F319CA">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sidR="00256F64">
        <w:rPr>
          <w:b/>
          <w:color w:val="000000"/>
          <w:sz w:val="20"/>
        </w:rPr>
        <w:t>собственных средств МП «Горэлектросети»</w:t>
      </w:r>
      <w:r w:rsidRPr="0070392F">
        <w:rPr>
          <w:color w:val="000000"/>
          <w:sz w:val="20"/>
        </w:rPr>
        <w:t>.</w:t>
      </w:r>
    </w:p>
    <w:p w:rsidR="00F319CA" w:rsidRPr="0070392F" w:rsidRDefault="00F319CA" w:rsidP="00F319CA">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F319CA" w:rsidRPr="0070392F" w:rsidRDefault="00F319CA" w:rsidP="00F319CA">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w:t>
      </w:r>
      <w:r w:rsidRPr="0070392F">
        <w:rPr>
          <w:color w:val="000000"/>
          <w:sz w:val="20"/>
        </w:rPr>
        <w:t>а</w:t>
      </w:r>
      <w:r w:rsidRPr="0070392F">
        <w:rPr>
          <w:color w:val="000000"/>
          <w:sz w:val="20"/>
        </w:rPr>
        <w:t>личного перечисления денежных средств на расчетный счет Поставщика.</w:t>
      </w:r>
    </w:p>
    <w:p w:rsidR="00F319CA" w:rsidRDefault="00F319CA" w:rsidP="00F319CA">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 xml:space="preserve">не более чем в течение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договора и подтверждающих выполнение поставки.</w:t>
      </w:r>
    </w:p>
    <w:p w:rsidR="00AA7D7A" w:rsidRDefault="00AA7D7A" w:rsidP="00F319CA">
      <w:pPr>
        <w:autoSpaceDE w:val="0"/>
        <w:autoSpaceDN w:val="0"/>
        <w:adjustRightInd w:val="0"/>
        <w:spacing w:after="0"/>
        <w:ind w:firstLine="540"/>
        <w:rPr>
          <w:color w:val="000000"/>
          <w:sz w:val="20"/>
          <w:szCs w:val="20"/>
        </w:rPr>
      </w:pPr>
    </w:p>
    <w:p w:rsidR="00AA7D7A" w:rsidRPr="0070392F" w:rsidRDefault="00AA7D7A" w:rsidP="00F319CA">
      <w:pPr>
        <w:autoSpaceDE w:val="0"/>
        <w:autoSpaceDN w:val="0"/>
        <w:adjustRightInd w:val="0"/>
        <w:spacing w:after="0"/>
        <w:ind w:firstLine="540"/>
        <w:rPr>
          <w:color w:val="000000"/>
          <w:sz w:val="20"/>
          <w:szCs w:val="20"/>
        </w:rPr>
      </w:pPr>
    </w:p>
    <w:p w:rsidR="00F319CA" w:rsidRPr="0070392F" w:rsidRDefault="00F319CA" w:rsidP="003B16A2">
      <w:pPr>
        <w:numPr>
          <w:ilvl w:val="0"/>
          <w:numId w:val="20"/>
        </w:numPr>
        <w:spacing w:after="0"/>
        <w:jc w:val="center"/>
        <w:rPr>
          <w:b/>
          <w:noProof/>
          <w:color w:val="000000"/>
          <w:sz w:val="22"/>
          <w:szCs w:val="22"/>
        </w:rPr>
      </w:pPr>
      <w:r w:rsidRPr="0070392F">
        <w:rPr>
          <w:b/>
          <w:noProof/>
          <w:color w:val="000000"/>
          <w:sz w:val="22"/>
          <w:szCs w:val="22"/>
        </w:rPr>
        <w:t>Качество поставляемого товара</w:t>
      </w:r>
    </w:p>
    <w:p w:rsidR="00F319CA" w:rsidRPr="00AA7D7A" w:rsidRDefault="00F319CA" w:rsidP="003B16A2">
      <w:pPr>
        <w:pStyle w:val="ConsNormal"/>
        <w:widowControl/>
        <w:numPr>
          <w:ilvl w:val="1"/>
          <w:numId w:val="20"/>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По качеству и комплектности поставляемый товар должен соответствовать установленным ста</w:t>
      </w:r>
      <w:r w:rsidRPr="00AA7D7A">
        <w:rPr>
          <w:rFonts w:ascii="Times New Roman" w:hAnsi="Times New Roman" w:cs="Times New Roman"/>
          <w:color w:val="000000"/>
        </w:rPr>
        <w:t>н</w:t>
      </w:r>
      <w:r w:rsidRPr="00AA7D7A">
        <w:rPr>
          <w:rFonts w:ascii="Times New Roman" w:hAnsi="Times New Roman" w:cs="Times New Roman"/>
          <w:color w:val="000000"/>
        </w:rPr>
        <w:t xml:space="preserve">дартам </w:t>
      </w:r>
      <w:r w:rsidRPr="00AA7D7A">
        <w:rPr>
          <w:rFonts w:ascii="Times New Roman" w:hAnsi="Times New Roman" w:cs="Times New Roman"/>
          <w:snapToGrid w:val="0"/>
          <w:color w:val="000000"/>
        </w:rPr>
        <w:t>(ГОСТу, сертификату соответствия качества продукции).</w:t>
      </w:r>
    </w:p>
    <w:p w:rsidR="00F319CA" w:rsidRPr="005E593D" w:rsidRDefault="00F319CA" w:rsidP="003B16A2">
      <w:pPr>
        <w:numPr>
          <w:ilvl w:val="1"/>
          <w:numId w:val="20"/>
        </w:numPr>
        <w:tabs>
          <w:tab w:val="clear" w:pos="1080"/>
          <w:tab w:val="num" w:pos="0"/>
        </w:tabs>
        <w:spacing w:after="0"/>
        <w:ind w:left="0" w:firstLine="720"/>
        <w:rPr>
          <w:noProof/>
          <w:color w:val="000000"/>
          <w:sz w:val="20"/>
          <w:szCs w:val="20"/>
        </w:rPr>
      </w:pPr>
      <w:r w:rsidRPr="005E593D">
        <w:rPr>
          <w:color w:val="000000"/>
          <w:sz w:val="20"/>
          <w:szCs w:val="20"/>
        </w:rPr>
        <w:t>Поставщик гарантирует полное соответствие Товара с оговоренными договором условиями. На Товар по настоящему Договору распространяется гарантия Поставщика</w:t>
      </w:r>
      <w:r w:rsidR="004C03FD" w:rsidRPr="005E593D">
        <w:rPr>
          <w:color w:val="000000"/>
          <w:sz w:val="20"/>
          <w:szCs w:val="20"/>
        </w:rPr>
        <w:t xml:space="preserve"> </w:t>
      </w:r>
      <w:r w:rsidR="005E593D" w:rsidRPr="005E593D">
        <w:rPr>
          <w:color w:val="000000"/>
          <w:sz w:val="20"/>
          <w:szCs w:val="20"/>
        </w:rPr>
        <w:t xml:space="preserve">согласно с </w:t>
      </w:r>
      <w:r w:rsidR="004C03FD" w:rsidRPr="005E593D">
        <w:rPr>
          <w:color w:val="000000"/>
          <w:sz w:val="20"/>
          <w:szCs w:val="20"/>
        </w:rPr>
        <w:t>действующими ГОСТ</w:t>
      </w:r>
      <w:r w:rsidR="00767389">
        <w:rPr>
          <w:color w:val="000000"/>
          <w:sz w:val="20"/>
          <w:szCs w:val="20"/>
        </w:rPr>
        <w:t>,</w:t>
      </w:r>
      <w:r w:rsidR="005E593D" w:rsidRPr="005E593D">
        <w:rPr>
          <w:color w:val="000000"/>
          <w:sz w:val="20"/>
          <w:szCs w:val="20"/>
        </w:rPr>
        <w:t xml:space="preserve">  усл</w:t>
      </w:r>
      <w:r w:rsidR="005E593D" w:rsidRPr="005E593D">
        <w:rPr>
          <w:color w:val="000000"/>
          <w:sz w:val="20"/>
          <w:szCs w:val="20"/>
        </w:rPr>
        <w:t>о</w:t>
      </w:r>
      <w:r w:rsidR="00767389">
        <w:rPr>
          <w:color w:val="000000"/>
          <w:sz w:val="20"/>
          <w:szCs w:val="20"/>
        </w:rPr>
        <w:t>виями договора и гарантией завода-изготовителя.</w:t>
      </w:r>
    </w:p>
    <w:p w:rsidR="00F319CA" w:rsidRPr="00AA7D7A" w:rsidRDefault="00F319CA" w:rsidP="003B16A2">
      <w:pPr>
        <w:numPr>
          <w:ilvl w:val="1"/>
          <w:numId w:val="20"/>
        </w:numPr>
        <w:tabs>
          <w:tab w:val="clear" w:pos="1080"/>
          <w:tab w:val="num" w:pos="0"/>
        </w:tabs>
        <w:spacing w:after="0"/>
        <w:ind w:left="0" w:firstLine="720"/>
        <w:rPr>
          <w:noProof/>
          <w:color w:val="000000"/>
          <w:sz w:val="20"/>
          <w:szCs w:val="20"/>
        </w:rPr>
      </w:pPr>
      <w:r w:rsidRPr="00AA7D7A">
        <w:rPr>
          <w:noProof/>
          <w:color w:val="000000"/>
          <w:sz w:val="20"/>
          <w:szCs w:val="20"/>
        </w:rPr>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F319CA" w:rsidRPr="0070392F" w:rsidRDefault="00F319CA" w:rsidP="003B16A2">
      <w:pPr>
        <w:numPr>
          <w:ilvl w:val="0"/>
          <w:numId w:val="21"/>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F319CA" w:rsidRPr="0070392F" w:rsidRDefault="00F319CA" w:rsidP="003B16A2">
      <w:pPr>
        <w:numPr>
          <w:ilvl w:val="1"/>
          <w:numId w:val="21"/>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p>
    <w:p w:rsidR="00F319CA" w:rsidRPr="0070392F" w:rsidRDefault="00F319CA" w:rsidP="003B16A2">
      <w:pPr>
        <w:pStyle w:val="25"/>
        <w:numPr>
          <w:ilvl w:val="0"/>
          <w:numId w:val="18"/>
        </w:numPr>
        <w:tabs>
          <w:tab w:val="clear" w:pos="1069"/>
          <w:tab w:val="num" w:pos="0"/>
        </w:tabs>
        <w:spacing w:after="0" w:line="240" w:lineRule="auto"/>
        <w:ind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sidR="00805EBB">
        <w:rPr>
          <w:snapToGrid w:val="0"/>
          <w:color w:val="000000"/>
          <w:sz w:val="20"/>
          <w:szCs w:val="20"/>
        </w:rPr>
        <w:t>с момента подписания настоящего Договора</w:t>
      </w:r>
      <w:r w:rsidRPr="0070392F">
        <w:rPr>
          <w:snapToGrid w:val="0"/>
          <w:color w:val="000000"/>
          <w:sz w:val="20"/>
          <w:szCs w:val="20"/>
        </w:rPr>
        <w:t>;</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sidR="00C330CC">
        <w:rPr>
          <w:b/>
          <w:snapToGrid w:val="0"/>
          <w:color w:val="000000"/>
          <w:sz w:val="20"/>
          <w:szCs w:val="20"/>
        </w:rPr>
        <w:t>45</w:t>
      </w:r>
      <w:r w:rsidR="00805EBB" w:rsidRPr="00E30202">
        <w:rPr>
          <w:b/>
          <w:snapToGrid w:val="0"/>
          <w:color w:val="000000"/>
          <w:sz w:val="20"/>
          <w:szCs w:val="20"/>
        </w:rPr>
        <w:t xml:space="preserve"> (</w:t>
      </w:r>
      <w:r w:rsidR="00C330CC">
        <w:rPr>
          <w:b/>
          <w:snapToGrid w:val="0"/>
          <w:color w:val="000000"/>
          <w:sz w:val="20"/>
          <w:szCs w:val="20"/>
        </w:rPr>
        <w:t>сорока пяти</w:t>
      </w:r>
      <w:r w:rsidR="00805EBB" w:rsidRPr="00E30202">
        <w:rPr>
          <w:b/>
          <w:snapToGrid w:val="0"/>
          <w:color w:val="000000"/>
          <w:sz w:val="20"/>
          <w:szCs w:val="20"/>
        </w:rPr>
        <w:t>) календарных дней с даты з</w:t>
      </w:r>
      <w:r w:rsidR="00805EBB" w:rsidRPr="00E30202">
        <w:rPr>
          <w:b/>
          <w:snapToGrid w:val="0"/>
          <w:color w:val="000000"/>
          <w:sz w:val="20"/>
          <w:szCs w:val="20"/>
        </w:rPr>
        <w:t>а</w:t>
      </w:r>
      <w:r w:rsidR="00805EBB" w:rsidRPr="00E30202">
        <w:rPr>
          <w:b/>
          <w:snapToGrid w:val="0"/>
          <w:color w:val="000000"/>
          <w:sz w:val="20"/>
          <w:szCs w:val="20"/>
        </w:rPr>
        <w:t>ключения договора</w:t>
      </w:r>
      <w:r w:rsidRPr="0070392F">
        <w:rPr>
          <w:snapToGrid w:val="0"/>
          <w:color w:val="000000"/>
          <w:sz w:val="20"/>
          <w:szCs w:val="20"/>
        </w:rPr>
        <w:t>;</w:t>
      </w:r>
    </w:p>
    <w:p w:rsidR="00F319CA" w:rsidRPr="0070392F" w:rsidRDefault="00F319CA" w:rsidP="00F319CA">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 xml:space="preserve">Нарушение сроков начала, завершения поставки товара является нарушением существенных условий договора.  </w:t>
      </w:r>
    </w:p>
    <w:p w:rsidR="00F319CA" w:rsidRPr="0070392F" w:rsidRDefault="00F319CA" w:rsidP="003B16A2">
      <w:pPr>
        <w:numPr>
          <w:ilvl w:val="0"/>
          <w:numId w:val="18"/>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результатов поставки товара, дополнительные материалы, относящиеся к условиям исполнения договора и отдел</w:t>
      </w:r>
      <w:r w:rsidRPr="0070392F">
        <w:rPr>
          <w:color w:val="000000"/>
          <w:sz w:val="20"/>
          <w:szCs w:val="20"/>
        </w:rPr>
        <w:t>ь</w:t>
      </w:r>
      <w:r w:rsidRPr="0070392F">
        <w:rPr>
          <w:color w:val="000000"/>
          <w:sz w:val="20"/>
          <w:szCs w:val="20"/>
        </w:rPr>
        <w:t>ным этапам исполнения договора.</w:t>
      </w:r>
    </w:p>
    <w:p w:rsidR="00F319CA" w:rsidRPr="0070392F" w:rsidRDefault="00F319CA" w:rsidP="003B16A2">
      <w:pPr>
        <w:pStyle w:val="34"/>
        <w:numPr>
          <w:ilvl w:val="0"/>
          <w:numId w:val="18"/>
        </w:numPr>
        <w:tabs>
          <w:tab w:val="clear" w:pos="1069"/>
          <w:tab w:val="num" w:pos="0"/>
        </w:tabs>
        <w:spacing w:after="0"/>
        <w:ind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настоящему договору.</w:t>
      </w:r>
    </w:p>
    <w:p w:rsidR="00F319CA" w:rsidRPr="0070392F" w:rsidRDefault="00F319CA" w:rsidP="003B16A2">
      <w:pPr>
        <w:numPr>
          <w:ilvl w:val="1"/>
          <w:numId w:val="21"/>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w:t>
      </w:r>
      <w:r w:rsidRPr="0070392F">
        <w:rPr>
          <w:snapToGrid w:val="0"/>
          <w:color w:val="000000"/>
          <w:sz w:val="20"/>
          <w:szCs w:val="20"/>
        </w:rPr>
        <w:t>т</w:t>
      </w:r>
      <w:r w:rsidRPr="0070392F">
        <w:rPr>
          <w:snapToGrid w:val="0"/>
          <w:color w:val="000000"/>
          <w:sz w:val="20"/>
          <w:szCs w:val="20"/>
        </w:rPr>
        <w:t>ной приемки в сроки, предусмотренные действующим законодательством;</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p>
    <w:p w:rsidR="00F319CA" w:rsidRPr="0070392F" w:rsidRDefault="00F319CA" w:rsidP="00F319CA">
      <w:pPr>
        <w:spacing w:after="0"/>
        <w:jc w:val="center"/>
        <w:rPr>
          <w:b/>
          <w:snapToGrid w:val="0"/>
          <w:color w:val="000000"/>
          <w:sz w:val="20"/>
          <w:szCs w:val="20"/>
        </w:rPr>
      </w:pPr>
    </w:p>
    <w:p w:rsidR="00F319CA" w:rsidRPr="0070392F" w:rsidRDefault="00F319CA" w:rsidP="00F319CA">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F319CA" w:rsidRPr="0070392F" w:rsidRDefault="00F319CA" w:rsidP="00E30202">
      <w:pPr>
        <w:ind w:firstLine="720"/>
        <w:rPr>
          <w:color w:val="000000"/>
          <w:sz w:val="20"/>
          <w:szCs w:val="20"/>
        </w:rPr>
      </w:pPr>
      <w:r w:rsidRPr="0070392F">
        <w:rPr>
          <w:color w:val="000000"/>
          <w:sz w:val="20"/>
          <w:szCs w:val="20"/>
        </w:rPr>
        <w:t>5.1. Приемка-передача товара производится по адресу</w:t>
      </w:r>
      <w:r w:rsidR="00E30202">
        <w:rPr>
          <w:color w:val="000000"/>
          <w:sz w:val="20"/>
          <w:szCs w:val="20"/>
        </w:rPr>
        <w:t xml:space="preserve"> -</w:t>
      </w:r>
      <w:r w:rsidR="00E30202" w:rsidRPr="00E30202">
        <w:t xml:space="preserve"> </w:t>
      </w:r>
      <w:r w:rsidR="00E30202" w:rsidRPr="00E30202">
        <w:rPr>
          <w:color w:val="000000"/>
          <w:sz w:val="20"/>
          <w:szCs w:val="20"/>
        </w:rPr>
        <w:t>249033, Калужская обл., г.Обнинск, Пионерский пр., д.6А.,</w:t>
      </w:r>
      <w:r w:rsidR="00C330CC">
        <w:rPr>
          <w:color w:val="000000"/>
          <w:sz w:val="20"/>
          <w:szCs w:val="20"/>
        </w:rPr>
        <w:t xml:space="preserve"> территория МП «Горэлектросети»</w:t>
      </w:r>
      <w:r w:rsidR="004C03FD">
        <w:rPr>
          <w:color w:val="000000"/>
          <w:sz w:val="20"/>
          <w:szCs w:val="20"/>
        </w:rPr>
        <w:t xml:space="preserve"> (склад)</w:t>
      </w:r>
      <w:r w:rsidR="00E30202" w:rsidRPr="00E30202">
        <w:rPr>
          <w:color w:val="000000"/>
          <w:sz w:val="20"/>
          <w:szCs w:val="20"/>
        </w:rPr>
        <w:t>.</w:t>
      </w:r>
      <w:r w:rsidR="00E30202">
        <w:rPr>
          <w:color w:val="000000"/>
          <w:sz w:val="20"/>
          <w:szCs w:val="20"/>
        </w:rPr>
        <w:t xml:space="preserve"> </w:t>
      </w:r>
      <w:r w:rsidR="00E30202" w:rsidRPr="00E30202">
        <w:rPr>
          <w:color w:val="000000"/>
          <w:sz w:val="20"/>
          <w:szCs w:val="20"/>
        </w:rPr>
        <w:t>Конкретное время поставки согласовывается с Заказчиком.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включает в себя следующие этапы:</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повреждений;</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эксплуатационным и иным требованиям, установленным в Техническом задании (</w:t>
      </w:r>
      <w:r w:rsidR="00175BDE">
        <w:rPr>
          <w:color w:val="000000"/>
          <w:sz w:val="20"/>
          <w:szCs w:val="20"/>
        </w:rPr>
        <w:t>П</w:t>
      </w:r>
      <w:r w:rsidRPr="0070392F">
        <w:rPr>
          <w:color w:val="000000"/>
          <w:sz w:val="20"/>
          <w:szCs w:val="20"/>
        </w:rPr>
        <w:t>риложение № 1к договору).</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w:t>
      </w:r>
      <w:r w:rsidRPr="0070392F">
        <w:rPr>
          <w:color w:val="000000"/>
          <w:sz w:val="20"/>
          <w:szCs w:val="20"/>
        </w:rPr>
        <w:t>т</w:t>
      </w:r>
      <w:r w:rsidRPr="0070392F">
        <w:rPr>
          <w:color w:val="000000"/>
          <w:sz w:val="20"/>
          <w:szCs w:val="20"/>
        </w:rPr>
        <w:t>ствии с условиями настоящего договора.</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w:t>
      </w:r>
      <w:r w:rsidRPr="0070392F">
        <w:rPr>
          <w:color w:val="000000"/>
          <w:sz w:val="20"/>
          <w:szCs w:val="20"/>
        </w:rPr>
        <w:t>и</w:t>
      </w:r>
      <w:r w:rsidRPr="0070392F">
        <w:rPr>
          <w:color w:val="000000"/>
          <w:sz w:val="20"/>
          <w:szCs w:val="20"/>
        </w:rPr>
        <w:t>зы, проводимой Заказчиком своими силами или с привлечением экспертов, экспертных организаций в соответс</w:t>
      </w:r>
      <w:r w:rsidRPr="0070392F">
        <w:rPr>
          <w:color w:val="000000"/>
          <w:sz w:val="20"/>
          <w:szCs w:val="20"/>
        </w:rPr>
        <w:t>т</w:t>
      </w:r>
      <w:r w:rsidRPr="0070392F">
        <w:rPr>
          <w:color w:val="000000"/>
          <w:sz w:val="20"/>
          <w:szCs w:val="20"/>
        </w:rPr>
        <w:t>вии с действующим законодательством.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 xml:space="preserve">5.4. При приемке товара Заказчик руководствуется Инструкциями № П-6 (утвержденной постановлением Госарбитража при Совете Министров СССР от 15 июня </w:t>
      </w:r>
      <w:smartTag w:uri="urn:schemas-microsoft-com:office:smarttags" w:element="metricconverter">
        <w:smartTagPr>
          <w:attr w:name="ProductID" w:val="1965 г"/>
        </w:smartTagPr>
        <w:r w:rsidRPr="0070392F">
          <w:rPr>
            <w:color w:val="000000"/>
            <w:sz w:val="20"/>
            <w:szCs w:val="20"/>
          </w:rPr>
          <w:t>1965 г</w:t>
        </w:r>
      </w:smartTag>
      <w:r w:rsidRPr="0070392F">
        <w:rPr>
          <w:color w:val="000000"/>
          <w:sz w:val="20"/>
          <w:szCs w:val="20"/>
        </w:rPr>
        <w:t>.) и № П-7 (утвержденной постановлением Госа</w:t>
      </w:r>
      <w:r w:rsidRPr="0070392F">
        <w:rPr>
          <w:color w:val="000000"/>
          <w:sz w:val="20"/>
          <w:szCs w:val="20"/>
        </w:rPr>
        <w:t>р</w:t>
      </w:r>
      <w:r w:rsidRPr="0070392F">
        <w:rPr>
          <w:color w:val="000000"/>
          <w:sz w:val="20"/>
          <w:szCs w:val="20"/>
        </w:rPr>
        <w:t xml:space="preserve">битража при Совете Министров СССР от 25 апреля </w:t>
      </w:r>
      <w:smartTag w:uri="urn:schemas-microsoft-com:office:smarttags" w:element="metricconverter">
        <w:smartTagPr>
          <w:attr w:name="ProductID" w:val="1966 г"/>
        </w:smartTagPr>
        <w:r w:rsidRPr="0070392F">
          <w:rPr>
            <w:color w:val="000000"/>
            <w:sz w:val="20"/>
            <w:szCs w:val="20"/>
          </w:rPr>
          <w:t>1966 г</w:t>
        </w:r>
      </w:smartTag>
      <w:r w:rsidRPr="0070392F">
        <w:rPr>
          <w:color w:val="000000"/>
          <w:sz w:val="20"/>
          <w:szCs w:val="20"/>
        </w:rPr>
        <w:t>.), если иные правила осуществления и оформления пр</w:t>
      </w:r>
      <w:r w:rsidRPr="0070392F">
        <w:rPr>
          <w:color w:val="000000"/>
          <w:sz w:val="20"/>
          <w:szCs w:val="20"/>
        </w:rPr>
        <w:t>и</w:t>
      </w:r>
      <w:r w:rsidRPr="0070392F">
        <w:rPr>
          <w:color w:val="000000"/>
          <w:sz w:val="20"/>
          <w:szCs w:val="20"/>
        </w:rPr>
        <w:t>емки товара не установлены законодательством Российской Федерации и настоящим договором.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sidR="00175BDE">
        <w:rPr>
          <w:color w:val="000000"/>
          <w:sz w:val="20"/>
          <w:szCs w:val="20"/>
        </w:rPr>
        <w:t>10 (десяти)</w:t>
      </w:r>
      <w:r w:rsidRPr="0070392F">
        <w:rPr>
          <w:color w:val="000000"/>
          <w:sz w:val="20"/>
          <w:szCs w:val="20"/>
        </w:rPr>
        <w:t xml:space="preserve"> рабочих дней.</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поставленного Товара одному или нескольким из условий, перечисленных в пунктах 5.2.1 – 5.2.3 настоящего дог</w:t>
      </w:r>
      <w:r w:rsidRPr="0070392F">
        <w:rPr>
          <w:color w:val="000000"/>
          <w:sz w:val="20"/>
          <w:szCs w:val="20"/>
        </w:rPr>
        <w:t>о</w:t>
      </w:r>
      <w:r w:rsidRPr="0070392F">
        <w:rPr>
          <w:color w:val="000000"/>
          <w:sz w:val="20"/>
          <w:szCs w:val="20"/>
        </w:rPr>
        <w:t>вора, Заказчик в срок, установленный пунктом 5.5 настоящего договора, составляет и передает (направляет) П</w:t>
      </w:r>
      <w:r w:rsidRPr="0070392F">
        <w:rPr>
          <w:color w:val="000000"/>
          <w:sz w:val="20"/>
          <w:szCs w:val="20"/>
        </w:rPr>
        <w:t>о</w:t>
      </w:r>
      <w:r w:rsidRPr="0070392F">
        <w:rPr>
          <w:color w:val="000000"/>
          <w:sz w:val="20"/>
          <w:szCs w:val="20"/>
        </w:rPr>
        <w:lastRenderedPageBreak/>
        <w:t>ставщику мотивированный отказ от приемки товара с указанием перечня недостатков и сроков их устранения. П</w:t>
      </w:r>
      <w:r w:rsidRPr="0070392F">
        <w:rPr>
          <w:color w:val="000000"/>
          <w:sz w:val="20"/>
          <w:szCs w:val="20"/>
        </w:rPr>
        <w:t>о</w:t>
      </w:r>
      <w:r w:rsidRPr="0070392F">
        <w:rPr>
          <w:color w:val="000000"/>
          <w:sz w:val="20"/>
          <w:szCs w:val="20"/>
        </w:rPr>
        <w:t>ставщик обязан устранить указанные недостатки в установленные сроки без дополнительной оплаты.</w:t>
      </w:r>
    </w:p>
    <w:p w:rsidR="00F319CA" w:rsidRPr="00754093" w:rsidRDefault="00F319CA" w:rsidP="00F319CA">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w:t>
      </w:r>
      <w:r w:rsidRPr="005F158A">
        <w:rPr>
          <w:color w:val="000000"/>
          <w:sz w:val="20"/>
          <w:szCs w:val="20"/>
        </w:rPr>
        <w:t>з</w:t>
      </w:r>
      <w:r w:rsidRPr="005F158A">
        <w:rPr>
          <w:color w:val="000000"/>
          <w:sz w:val="20"/>
          <w:szCs w:val="20"/>
        </w:rPr>
        <w:t xml:space="preserve">чику </w:t>
      </w:r>
      <w:r w:rsidRPr="00754093">
        <w:rPr>
          <w:color w:val="000000"/>
          <w:sz w:val="20"/>
          <w:szCs w:val="20"/>
        </w:rPr>
        <w:t>оригиналы следующих документов:</w:t>
      </w:r>
    </w:p>
    <w:p w:rsidR="00754093" w:rsidRPr="00754093" w:rsidRDefault="00754093" w:rsidP="00754093">
      <w:pPr>
        <w:widowControl w:val="0"/>
        <w:shd w:val="clear" w:color="auto" w:fill="FFFFFF"/>
        <w:autoSpaceDE w:val="0"/>
        <w:autoSpaceDN w:val="0"/>
        <w:adjustRightInd w:val="0"/>
        <w:spacing w:after="0" w:line="274" w:lineRule="exact"/>
        <w:ind w:left="24" w:right="-1" w:firstLine="685"/>
        <w:rPr>
          <w:sz w:val="20"/>
          <w:szCs w:val="20"/>
        </w:rPr>
      </w:pPr>
      <w:r w:rsidRPr="00754093">
        <w:rPr>
          <w:sz w:val="20"/>
          <w:szCs w:val="20"/>
        </w:rPr>
        <w:t>а) документы о сертификации Товара (оборудования) (оригиналы, либо надлежащим образом заверенные копии, сертификатов безопасности, сертификаты пожарной безопасности, сертификаты (или декларации) соотве</w:t>
      </w:r>
      <w:r w:rsidRPr="00754093">
        <w:rPr>
          <w:sz w:val="20"/>
          <w:szCs w:val="20"/>
        </w:rPr>
        <w:t>т</w:t>
      </w:r>
      <w:r w:rsidRPr="00754093">
        <w:rPr>
          <w:sz w:val="20"/>
          <w:szCs w:val="20"/>
        </w:rPr>
        <w:t>ствия и т.д.);</w:t>
      </w:r>
    </w:p>
    <w:p w:rsidR="00754093" w:rsidRPr="00754093" w:rsidRDefault="00754093" w:rsidP="00754093">
      <w:pPr>
        <w:widowControl w:val="0"/>
        <w:shd w:val="clear" w:color="auto" w:fill="FFFFFF"/>
        <w:autoSpaceDE w:val="0"/>
        <w:autoSpaceDN w:val="0"/>
        <w:adjustRightInd w:val="0"/>
        <w:spacing w:after="0" w:line="274" w:lineRule="exact"/>
        <w:ind w:left="24" w:right="-1" w:firstLine="685"/>
        <w:rPr>
          <w:sz w:val="20"/>
          <w:szCs w:val="20"/>
        </w:rPr>
      </w:pPr>
      <w:r w:rsidRPr="00754093">
        <w:rPr>
          <w:sz w:val="20"/>
          <w:szCs w:val="20"/>
        </w:rPr>
        <w:t xml:space="preserve">б) гарантия поставщика, </w:t>
      </w:r>
      <w:r w:rsidRPr="00754093">
        <w:rPr>
          <w:color w:val="000000"/>
          <w:sz w:val="20"/>
          <w:szCs w:val="20"/>
        </w:rPr>
        <w:t>оформленная в виде отдельного документа</w:t>
      </w:r>
      <w:r w:rsidRPr="00754093">
        <w:rPr>
          <w:sz w:val="20"/>
          <w:szCs w:val="20"/>
        </w:rPr>
        <w:t>;</w:t>
      </w:r>
    </w:p>
    <w:p w:rsidR="00754093" w:rsidRPr="00754093" w:rsidRDefault="00754093" w:rsidP="00754093">
      <w:pPr>
        <w:widowControl w:val="0"/>
        <w:shd w:val="clear" w:color="auto" w:fill="FFFFFF"/>
        <w:autoSpaceDE w:val="0"/>
        <w:autoSpaceDN w:val="0"/>
        <w:adjustRightInd w:val="0"/>
        <w:spacing w:after="0" w:line="274" w:lineRule="exact"/>
        <w:ind w:left="24" w:right="-1" w:firstLine="685"/>
        <w:rPr>
          <w:sz w:val="20"/>
          <w:szCs w:val="20"/>
        </w:rPr>
      </w:pPr>
      <w:r w:rsidRPr="00754093">
        <w:rPr>
          <w:sz w:val="20"/>
          <w:szCs w:val="20"/>
        </w:rPr>
        <w:t xml:space="preserve">в) счет, счет-фактуру, выставленные Покупателю; </w:t>
      </w:r>
    </w:p>
    <w:p w:rsidR="00754093" w:rsidRPr="00754093" w:rsidRDefault="00754093" w:rsidP="00754093">
      <w:pPr>
        <w:widowControl w:val="0"/>
        <w:shd w:val="clear" w:color="auto" w:fill="FFFFFF"/>
        <w:autoSpaceDE w:val="0"/>
        <w:autoSpaceDN w:val="0"/>
        <w:adjustRightInd w:val="0"/>
        <w:spacing w:after="0" w:line="274" w:lineRule="exact"/>
        <w:ind w:left="24" w:right="-1" w:firstLine="685"/>
        <w:rPr>
          <w:sz w:val="20"/>
          <w:szCs w:val="20"/>
        </w:rPr>
      </w:pPr>
      <w:r w:rsidRPr="00754093">
        <w:rPr>
          <w:sz w:val="20"/>
          <w:szCs w:val="20"/>
        </w:rPr>
        <w:t>г) товарную накладную в 2-х экз. (один экземпляр для Покупателя и один экземпляр для Поставщика);</w:t>
      </w:r>
    </w:p>
    <w:p w:rsidR="00754093" w:rsidRPr="00754093" w:rsidRDefault="00754093" w:rsidP="00754093">
      <w:pPr>
        <w:widowControl w:val="0"/>
        <w:shd w:val="clear" w:color="auto" w:fill="FFFFFF"/>
        <w:autoSpaceDE w:val="0"/>
        <w:autoSpaceDN w:val="0"/>
        <w:adjustRightInd w:val="0"/>
        <w:spacing w:after="0" w:line="274" w:lineRule="exact"/>
        <w:ind w:left="24" w:right="-1" w:firstLine="685"/>
        <w:rPr>
          <w:sz w:val="20"/>
          <w:szCs w:val="20"/>
        </w:rPr>
      </w:pPr>
      <w:r w:rsidRPr="00754093">
        <w:rPr>
          <w:sz w:val="20"/>
          <w:szCs w:val="20"/>
        </w:rPr>
        <w:t>д) товарно - транспортную накладную в 2-х экз. (один экземпляр для Покупателя и один экземпляр для Поставщика);</w:t>
      </w:r>
    </w:p>
    <w:p w:rsidR="00F319CA" w:rsidRDefault="00754093" w:rsidP="00754093">
      <w:pPr>
        <w:tabs>
          <w:tab w:val="num" w:pos="1134"/>
        </w:tabs>
        <w:spacing w:line="264" w:lineRule="auto"/>
        <w:ind w:firstLine="709"/>
        <w:rPr>
          <w:sz w:val="20"/>
          <w:szCs w:val="20"/>
        </w:rPr>
      </w:pPr>
      <w:r w:rsidRPr="00754093">
        <w:rPr>
          <w:sz w:val="20"/>
          <w:szCs w:val="20"/>
        </w:rPr>
        <w:t>е) подписанный Поставщико</w:t>
      </w:r>
      <w:r w:rsidR="001B3219">
        <w:rPr>
          <w:sz w:val="20"/>
          <w:szCs w:val="20"/>
        </w:rPr>
        <w:t>м</w:t>
      </w:r>
      <w:r w:rsidRPr="00754093">
        <w:rPr>
          <w:sz w:val="20"/>
          <w:szCs w:val="20"/>
        </w:rPr>
        <w:t xml:space="preserve"> Акт сдачи-приемки товара в 2-х экз. (один экземпляр для Покупателя и один экземпляр для Поставщика);</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w:t>
      </w:r>
      <w:r w:rsidRPr="0070392F">
        <w:rPr>
          <w:color w:val="000000"/>
          <w:sz w:val="20"/>
          <w:szCs w:val="20"/>
        </w:rPr>
        <w:t>е</w:t>
      </w:r>
      <w:r w:rsidRPr="0070392F">
        <w:rPr>
          <w:color w:val="000000"/>
          <w:sz w:val="20"/>
          <w:szCs w:val="20"/>
        </w:rPr>
        <w:t>лем Заказчика.</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уполномоченным представителем Заказчика Акта сдачи-приемки товара, подтверждающего полную поставку т</w:t>
      </w:r>
      <w:r w:rsidRPr="0070392F">
        <w:rPr>
          <w:color w:val="000000"/>
          <w:sz w:val="20"/>
          <w:szCs w:val="20"/>
        </w:rPr>
        <w:t>о</w:t>
      </w:r>
      <w:r w:rsidRPr="0070392F">
        <w:rPr>
          <w:color w:val="000000"/>
          <w:sz w:val="20"/>
          <w:szCs w:val="20"/>
        </w:rPr>
        <w:t>вара.</w:t>
      </w:r>
    </w:p>
    <w:p w:rsidR="00F319CA" w:rsidRDefault="00F319CA" w:rsidP="003B16A2">
      <w:pPr>
        <w:numPr>
          <w:ilvl w:val="0"/>
          <w:numId w:val="23"/>
        </w:numPr>
        <w:spacing w:after="0"/>
        <w:jc w:val="center"/>
        <w:rPr>
          <w:b/>
          <w:snapToGrid w:val="0"/>
          <w:color w:val="000000"/>
          <w:sz w:val="22"/>
          <w:szCs w:val="22"/>
        </w:rPr>
      </w:pPr>
      <w:r>
        <w:rPr>
          <w:b/>
          <w:snapToGrid w:val="0"/>
          <w:color w:val="000000"/>
          <w:sz w:val="22"/>
          <w:szCs w:val="22"/>
        </w:rPr>
        <w:t>Ответственность сторон</w:t>
      </w:r>
    </w:p>
    <w:p w:rsidR="00F319CA" w:rsidRPr="005218BF" w:rsidRDefault="00F319CA" w:rsidP="00F319CA">
      <w:pPr>
        <w:pStyle w:val="a7"/>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w:t>
      </w:r>
      <w:r w:rsidRPr="005218BF">
        <w:rPr>
          <w:color w:val="000000"/>
          <w:sz w:val="20"/>
        </w:rPr>
        <w:t>н</w:t>
      </w:r>
      <w:r w:rsidRPr="005218BF">
        <w:rPr>
          <w:color w:val="000000"/>
          <w:sz w:val="20"/>
        </w:rPr>
        <w:t>ных настоящим договором, стороны несут ответственность в соответствии с действующим законодательством Ро</w:t>
      </w:r>
      <w:r w:rsidRPr="005218BF">
        <w:rPr>
          <w:color w:val="000000"/>
          <w:sz w:val="20"/>
        </w:rPr>
        <w:t>с</w:t>
      </w:r>
      <w:r w:rsidRPr="005218BF">
        <w:rPr>
          <w:color w:val="000000"/>
          <w:sz w:val="20"/>
        </w:rPr>
        <w:t>сийской Федерации и положениями настоящего договора.</w:t>
      </w:r>
    </w:p>
    <w:p w:rsidR="00F319CA" w:rsidRPr="005218BF" w:rsidRDefault="00F319CA" w:rsidP="00F319CA">
      <w:pPr>
        <w:pStyle w:val="25"/>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w:t>
      </w:r>
      <w:r w:rsidRPr="005218BF">
        <w:rPr>
          <w:color w:val="000000"/>
          <w:sz w:val="20"/>
        </w:rPr>
        <w:t>т</w:t>
      </w:r>
      <w:r w:rsidRPr="005218BF">
        <w:rPr>
          <w:color w:val="000000"/>
          <w:sz w:val="20"/>
        </w:rPr>
        <w:t>ва), предусмотренных договором, а также в иных случаях неисполнения или ненадлежащего исполнения Поста</w:t>
      </w:r>
      <w:r w:rsidRPr="005218BF">
        <w:rPr>
          <w:color w:val="000000"/>
          <w:sz w:val="20"/>
        </w:rPr>
        <w:t>в</w:t>
      </w:r>
      <w:r w:rsidRPr="005218BF">
        <w:rPr>
          <w:color w:val="000000"/>
          <w:sz w:val="20"/>
        </w:rPr>
        <w:t>щиком обязательств, предусмотренных договором, Заказчик направляет Поставщику требование об уплате неу</w:t>
      </w:r>
      <w:r w:rsidRPr="005218BF">
        <w:rPr>
          <w:color w:val="000000"/>
          <w:sz w:val="20"/>
        </w:rPr>
        <w:t>с</w:t>
      </w:r>
      <w:r w:rsidRPr="005218BF">
        <w:rPr>
          <w:color w:val="000000"/>
          <w:sz w:val="20"/>
        </w:rPr>
        <w:t xml:space="preserve">тоек (штрафов, пеней). </w:t>
      </w:r>
    </w:p>
    <w:p w:rsidR="00F319CA" w:rsidRPr="00FD0F02" w:rsidRDefault="00F319CA" w:rsidP="00F319CA">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rFonts w:eastAsia="Calibri"/>
          <w:iCs/>
          <w:sz w:val="20"/>
          <w:szCs w:val="20"/>
          <w:lang w:eastAsia="en-US"/>
        </w:rPr>
        <w:t>Пеня начисляется за каждый день просрочки исполнения Поставщиком обязательства, предусмотре</w:t>
      </w:r>
      <w:r w:rsidRPr="00FD0F02">
        <w:rPr>
          <w:rFonts w:eastAsia="Calibri"/>
          <w:iCs/>
          <w:sz w:val="20"/>
          <w:szCs w:val="20"/>
          <w:lang w:eastAsia="en-US"/>
        </w:rPr>
        <w:t>н</w:t>
      </w:r>
      <w:r w:rsidRPr="00FD0F02">
        <w:rPr>
          <w:rFonts w:eastAsia="Calibri"/>
          <w:iCs/>
          <w:sz w:val="20"/>
          <w:szCs w:val="20"/>
          <w:lang w:eastAsia="en-US"/>
        </w:rPr>
        <w:t xml:space="preserve">ного настоящим договором, </w:t>
      </w:r>
      <w:r w:rsidRPr="00FD0F02">
        <w:rPr>
          <w:color w:val="000000"/>
          <w:sz w:val="20"/>
          <w:szCs w:val="20"/>
        </w:rPr>
        <w:t>начиная со дня, следующего после дня истечения установленного настоящим догов</w:t>
      </w:r>
      <w:r w:rsidRPr="00FD0F02">
        <w:rPr>
          <w:color w:val="000000"/>
          <w:sz w:val="20"/>
          <w:szCs w:val="20"/>
        </w:rPr>
        <w:t>о</w:t>
      </w:r>
      <w:r w:rsidRPr="00FD0F02">
        <w:rPr>
          <w:color w:val="000000"/>
          <w:sz w:val="20"/>
          <w:szCs w:val="20"/>
        </w:rPr>
        <w:t xml:space="preserve">ром срока исполнения обязательства. </w:t>
      </w:r>
    </w:p>
    <w:p w:rsidR="00F319CA" w:rsidRPr="00FD0F02" w:rsidRDefault="00F319CA" w:rsidP="00F319CA">
      <w:pPr>
        <w:autoSpaceDE w:val="0"/>
        <w:autoSpaceDN w:val="0"/>
        <w:adjustRightInd w:val="0"/>
        <w:spacing w:after="0"/>
        <w:ind w:firstLine="708"/>
        <w:rPr>
          <w:rFonts w:eastAsia="Calibri"/>
          <w:iCs/>
          <w:sz w:val="20"/>
          <w:szCs w:val="20"/>
          <w:lang w:eastAsia="en-US"/>
        </w:rPr>
      </w:pPr>
      <w:r w:rsidRPr="00FD0F02">
        <w:rPr>
          <w:rFonts w:eastAsia="Calibri"/>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rFonts w:eastAsia="Calibri"/>
          <w:iCs/>
          <w:sz w:val="20"/>
          <w:szCs w:val="20"/>
          <w:lang w:eastAsia="en-US"/>
        </w:rPr>
        <w:t xml:space="preserve"> за к</w:t>
      </w:r>
      <w:r w:rsidRPr="00FD0F02">
        <w:rPr>
          <w:rFonts w:eastAsia="Calibri"/>
          <w:iCs/>
          <w:sz w:val="20"/>
          <w:szCs w:val="20"/>
          <w:lang w:eastAsia="en-US"/>
        </w:rPr>
        <w:t>а</w:t>
      </w:r>
      <w:r w:rsidRPr="00FD0F02">
        <w:rPr>
          <w:rFonts w:eastAsia="Calibri"/>
          <w:iCs/>
          <w:sz w:val="20"/>
          <w:szCs w:val="20"/>
          <w:lang w:eastAsia="en-US"/>
        </w:rPr>
        <w:t>ждый день просрочки исполнения Поставщиком обязательства, предусмотренного настоящим договором, в разм</w:t>
      </w:r>
      <w:r w:rsidRPr="00FD0F02">
        <w:rPr>
          <w:rFonts w:eastAsia="Calibri"/>
          <w:iCs/>
          <w:sz w:val="20"/>
          <w:szCs w:val="20"/>
          <w:lang w:eastAsia="en-US"/>
        </w:rPr>
        <w:t>е</w:t>
      </w:r>
      <w:r w:rsidRPr="00FD0F02">
        <w:rPr>
          <w:rFonts w:eastAsia="Calibri"/>
          <w:iCs/>
          <w:sz w:val="20"/>
          <w:szCs w:val="20"/>
          <w:lang w:eastAsia="en-US"/>
        </w:rPr>
        <w:t>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F319CA" w:rsidRPr="00FD0F02" w:rsidRDefault="00F319CA" w:rsidP="00F319CA">
      <w:pPr>
        <w:autoSpaceDE w:val="0"/>
        <w:autoSpaceDN w:val="0"/>
        <w:adjustRightInd w:val="0"/>
        <w:spacing w:after="0"/>
        <w:ind w:firstLine="708"/>
        <w:rPr>
          <w:color w:val="000000"/>
          <w:sz w:val="20"/>
          <w:szCs w:val="20"/>
        </w:rPr>
      </w:pPr>
      <w:r w:rsidRPr="00FD0F02">
        <w:rPr>
          <w:color w:val="000000"/>
          <w:sz w:val="20"/>
        </w:rPr>
        <w:t xml:space="preserve">6.4. </w:t>
      </w:r>
      <w:r w:rsidRPr="00FD0F02">
        <w:rPr>
          <w:rFonts w:eastAsia="Calibri"/>
          <w:sz w:val="20"/>
          <w:szCs w:val="20"/>
          <w:lang w:eastAsia="en-US"/>
        </w:rPr>
        <w:t>За каждый факт неисполнения или ненадлежащего исполнения Поставщиком обязательств, пред</w:t>
      </w:r>
      <w:r w:rsidRPr="00FD0F02">
        <w:rPr>
          <w:rFonts w:eastAsia="Calibri"/>
          <w:sz w:val="20"/>
          <w:szCs w:val="20"/>
          <w:lang w:eastAsia="en-US"/>
        </w:rPr>
        <w:t>у</w:t>
      </w:r>
      <w:r w:rsidRPr="00FD0F02">
        <w:rPr>
          <w:rFonts w:eastAsia="Calibri"/>
          <w:sz w:val="20"/>
          <w:szCs w:val="20"/>
          <w:lang w:eastAsia="en-US"/>
        </w:rPr>
        <w:t xml:space="preserve">смотренных договором </w:t>
      </w:r>
      <w:r w:rsidRPr="00FD0F02">
        <w:rPr>
          <w:sz w:val="20"/>
          <w:szCs w:val="20"/>
        </w:rPr>
        <w:t>(в том числе за нарушение п.3.1. настоящего договора) за исключением просрочки испо</w:t>
      </w:r>
      <w:r w:rsidRPr="00FD0F02">
        <w:rPr>
          <w:sz w:val="20"/>
          <w:szCs w:val="20"/>
        </w:rPr>
        <w:t>л</w:t>
      </w:r>
      <w:r w:rsidRPr="00FD0F02">
        <w:rPr>
          <w:sz w:val="20"/>
          <w:szCs w:val="20"/>
        </w:rPr>
        <w:t xml:space="preserve">нения Поставщиком обязательств, предусмотренных договором </w:t>
      </w:r>
      <w:r w:rsidRPr="00FD0F02">
        <w:rPr>
          <w:rFonts w:eastAsia="Calibri"/>
          <w:sz w:val="20"/>
          <w:szCs w:val="20"/>
          <w:lang w:eastAsia="en-US"/>
        </w:rPr>
        <w:t>(в том числе гарантийного обязательства), уст</w:t>
      </w:r>
      <w:r w:rsidRPr="00FD0F02">
        <w:rPr>
          <w:rFonts w:eastAsia="Calibri"/>
          <w:sz w:val="20"/>
          <w:szCs w:val="20"/>
          <w:lang w:eastAsia="en-US"/>
        </w:rPr>
        <w:t>а</w:t>
      </w:r>
      <w:r w:rsidRPr="00FD0F02">
        <w:rPr>
          <w:rFonts w:eastAsia="Calibri"/>
          <w:sz w:val="20"/>
          <w:szCs w:val="20"/>
          <w:lang w:eastAsia="en-US"/>
        </w:rPr>
        <w:t xml:space="preserve">навливается штраф в виде фиксированной суммы, определяемой в порядке, </w:t>
      </w:r>
      <w:r w:rsidRPr="00FD0F02">
        <w:rPr>
          <w:rFonts w:eastAsia="Calibri"/>
          <w:iCs/>
          <w:sz w:val="20"/>
          <w:szCs w:val="20"/>
          <w:lang w:eastAsia="en-US"/>
        </w:rPr>
        <w:t xml:space="preserve">установленном </w:t>
      </w:r>
      <w:r w:rsidRPr="00FD0F02">
        <w:rPr>
          <w:color w:val="000000"/>
          <w:sz w:val="20"/>
          <w:szCs w:val="20"/>
        </w:rPr>
        <w:t>постановлением Пр</w:t>
      </w:r>
      <w:r w:rsidRPr="00FD0F02">
        <w:rPr>
          <w:color w:val="000000"/>
          <w:sz w:val="20"/>
          <w:szCs w:val="20"/>
        </w:rPr>
        <w:t>а</w:t>
      </w:r>
      <w:r w:rsidRPr="00FD0F02">
        <w:rPr>
          <w:color w:val="000000"/>
          <w:sz w:val="20"/>
          <w:szCs w:val="20"/>
        </w:rPr>
        <w:t>вительства РФ от 30.08.17 № 1042.</w:t>
      </w:r>
    </w:p>
    <w:p w:rsidR="00F319CA" w:rsidRPr="006E054E" w:rsidRDefault="00F319CA" w:rsidP="00F319CA">
      <w:pPr>
        <w:autoSpaceDE w:val="0"/>
        <w:autoSpaceDN w:val="0"/>
        <w:adjustRightInd w:val="0"/>
        <w:spacing w:after="0"/>
        <w:ind w:firstLine="708"/>
        <w:rPr>
          <w:rFonts w:eastAsia="Calibri"/>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sidRPr="006E054E">
        <w:rPr>
          <w:rFonts w:eastAsia="Calibri"/>
          <w:iCs/>
          <w:sz w:val="20"/>
          <w:szCs w:val="20"/>
          <w:lang w:eastAsia="en-US"/>
        </w:rPr>
        <w:t xml:space="preserve"> </w:t>
      </w:r>
      <w:r w:rsidRPr="006E054E">
        <w:rPr>
          <w:rFonts w:eastAsia="Calibri"/>
          <w:sz w:val="20"/>
          <w:szCs w:val="20"/>
          <w:lang w:eastAsia="en-US"/>
        </w:rPr>
        <w:t>____________ рублей __________ копеек (</w:t>
      </w:r>
      <w:r w:rsidRPr="006E054E">
        <w:rPr>
          <w:rFonts w:eastAsia="Calibri"/>
          <w:iCs/>
          <w:sz w:val="20"/>
          <w:szCs w:val="20"/>
          <w:lang w:eastAsia="en-US"/>
        </w:rPr>
        <w:t>3 процента цены</w:t>
      </w:r>
      <w:r w:rsidR="006E054E" w:rsidRPr="006E054E">
        <w:rPr>
          <w:rFonts w:eastAsia="Calibri"/>
          <w:iCs/>
          <w:sz w:val="20"/>
          <w:szCs w:val="20"/>
          <w:lang w:eastAsia="en-US"/>
        </w:rPr>
        <w:t xml:space="preserve"> договора</w:t>
      </w:r>
      <w:r w:rsidRPr="006E054E">
        <w:rPr>
          <w:rFonts w:eastAsia="Calibri"/>
          <w:iCs/>
          <w:sz w:val="20"/>
          <w:szCs w:val="20"/>
          <w:lang w:eastAsia="en-US"/>
        </w:rPr>
        <w:t>);</w:t>
      </w:r>
    </w:p>
    <w:p w:rsidR="00F319CA" w:rsidRPr="009960F5" w:rsidRDefault="00F319CA" w:rsidP="00F319CA">
      <w:pPr>
        <w:autoSpaceDE w:val="0"/>
        <w:autoSpaceDN w:val="0"/>
        <w:adjustRightInd w:val="0"/>
        <w:spacing w:after="0"/>
        <w:ind w:firstLine="708"/>
        <w:rPr>
          <w:rFonts w:eastAsia="Calibri"/>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i/>
          <w:color w:val="000000"/>
          <w:sz w:val="20"/>
          <w:szCs w:val="20"/>
        </w:rPr>
        <w:footnoteReference w:id="1"/>
      </w:r>
      <w:r w:rsidRPr="009960F5">
        <w:rPr>
          <w:rFonts w:eastAsia="Calibri"/>
          <w:iCs/>
          <w:sz w:val="20"/>
          <w:szCs w:val="20"/>
          <w:lang w:eastAsia="en-US"/>
        </w:rPr>
        <w:t xml:space="preserve"> </w:t>
      </w:r>
      <w:r w:rsidRPr="00AB5371">
        <w:rPr>
          <w:rFonts w:eastAsia="Calibri"/>
          <w:sz w:val="20"/>
          <w:szCs w:val="20"/>
          <w:lang w:eastAsia="en-US"/>
        </w:rPr>
        <w:t>____________ ру</w:t>
      </w:r>
      <w:r>
        <w:rPr>
          <w:rFonts w:eastAsia="Calibri"/>
          <w:sz w:val="20"/>
          <w:szCs w:val="20"/>
          <w:lang w:eastAsia="en-US"/>
        </w:rPr>
        <w:t>б</w:t>
      </w:r>
      <w:r w:rsidRPr="00AB5371">
        <w:rPr>
          <w:rFonts w:eastAsia="Calibri"/>
          <w:sz w:val="20"/>
          <w:szCs w:val="20"/>
          <w:lang w:eastAsia="en-US"/>
        </w:rPr>
        <w:t xml:space="preserve">лей __________ копеек </w:t>
      </w:r>
      <w:r>
        <w:rPr>
          <w:rFonts w:eastAsia="Calibri"/>
          <w:sz w:val="20"/>
          <w:szCs w:val="20"/>
          <w:lang w:eastAsia="en-US"/>
        </w:rPr>
        <w:t>(</w:t>
      </w:r>
      <w:r w:rsidRPr="009960F5">
        <w:rPr>
          <w:rFonts w:eastAsia="Calibri"/>
          <w:iCs/>
          <w:sz w:val="20"/>
          <w:szCs w:val="20"/>
          <w:lang w:eastAsia="en-US"/>
        </w:rPr>
        <w:t>10 процентов начально</w:t>
      </w:r>
      <w:r w:rsidR="006E054E">
        <w:rPr>
          <w:rFonts w:eastAsia="Calibri"/>
          <w:iCs/>
          <w:sz w:val="20"/>
          <w:szCs w:val="20"/>
          <w:lang w:eastAsia="en-US"/>
        </w:rPr>
        <w:t>й (ма</w:t>
      </w:r>
      <w:r w:rsidR="006E054E">
        <w:rPr>
          <w:rFonts w:eastAsia="Calibri"/>
          <w:iCs/>
          <w:sz w:val="20"/>
          <w:szCs w:val="20"/>
          <w:lang w:eastAsia="en-US"/>
        </w:rPr>
        <w:t>к</w:t>
      </w:r>
      <w:r w:rsidR="006E054E">
        <w:rPr>
          <w:rFonts w:eastAsia="Calibri"/>
          <w:iCs/>
          <w:sz w:val="20"/>
          <w:szCs w:val="20"/>
          <w:lang w:eastAsia="en-US"/>
        </w:rPr>
        <w:t>симальной) цены контракта)</w:t>
      </w:r>
    </w:p>
    <w:p w:rsidR="00F319CA" w:rsidRPr="009960F5" w:rsidRDefault="00F319CA" w:rsidP="00F319CA">
      <w:pPr>
        <w:autoSpaceDE w:val="0"/>
        <w:autoSpaceDN w:val="0"/>
        <w:adjustRightInd w:val="0"/>
        <w:spacing w:after="0"/>
        <w:ind w:firstLine="708"/>
        <w:rPr>
          <w:rFonts w:eastAsia="Calibri"/>
          <w:i/>
          <w:iCs/>
          <w:sz w:val="20"/>
          <w:szCs w:val="20"/>
          <w:lang w:eastAsia="en-US"/>
        </w:rPr>
      </w:pPr>
      <w:r w:rsidRPr="009960F5">
        <w:rPr>
          <w:rFonts w:eastAsia="Calibri"/>
          <w:iCs/>
          <w:sz w:val="20"/>
          <w:szCs w:val="20"/>
          <w:lang w:eastAsia="en-US"/>
        </w:rPr>
        <w:t>6.6. За каждый факт неисполнения или ненадлежащего исполнения Поставщиком обязательства, пред</w:t>
      </w:r>
      <w:r w:rsidRPr="009960F5">
        <w:rPr>
          <w:rFonts w:eastAsia="Calibri"/>
          <w:iCs/>
          <w:sz w:val="20"/>
          <w:szCs w:val="20"/>
          <w:lang w:eastAsia="en-US"/>
        </w:rPr>
        <w:t>у</w:t>
      </w:r>
      <w:r w:rsidRPr="009960F5">
        <w:rPr>
          <w:rFonts w:eastAsia="Calibri"/>
          <w:iCs/>
          <w:sz w:val="20"/>
          <w:szCs w:val="20"/>
          <w:lang w:eastAsia="en-US"/>
        </w:rPr>
        <w:t>смотренного настоящим договором, которое не имеет стоимостного выражения, размер штрафа устанавливается</w:t>
      </w:r>
      <w:r w:rsidRPr="009960F5">
        <w:rPr>
          <w:rFonts w:eastAsia="Calibri"/>
          <w:i/>
          <w:iCs/>
          <w:sz w:val="20"/>
          <w:szCs w:val="20"/>
          <w:lang w:eastAsia="en-US"/>
        </w:rPr>
        <w:t xml:space="preserve"> в виде фиксированной суммы</w:t>
      </w:r>
      <w:r w:rsidRPr="009960F5">
        <w:rPr>
          <w:rFonts w:eastAsia="Calibri"/>
          <w:iCs/>
          <w:sz w:val="20"/>
          <w:szCs w:val="20"/>
          <w:lang w:eastAsia="en-US"/>
        </w:rPr>
        <w:t xml:space="preserve">. </w:t>
      </w:r>
      <w:r w:rsidRPr="009960F5">
        <w:rPr>
          <w:sz w:val="20"/>
          <w:szCs w:val="20"/>
        </w:rPr>
        <w:t>Размер штрафа составляет</w:t>
      </w:r>
      <w:r>
        <w:rPr>
          <w:i/>
          <w:sz w:val="20"/>
          <w:szCs w:val="20"/>
        </w:rPr>
        <w:t xml:space="preserve"> </w:t>
      </w:r>
      <w:r w:rsidR="006E054E">
        <w:rPr>
          <w:rFonts w:eastAsia="Calibri"/>
          <w:iCs/>
          <w:sz w:val="20"/>
          <w:szCs w:val="20"/>
          <w:lang w:eastAsia="en-US"/>
        </w:rPr>
        <w:t>1000 рублей.</w:t>
      </w:r>
    </w:p>
    <w:p w:rsidR="00F319CA" w:rsidRDefault="00F319CA" w:rsidP="00F319CA">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ответа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F319CA" w:rsidRDefault="00F319CA" w:rsidP="00F319CA">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w:t>
      </w:r>
      <w:r>
        <w:rPr>
          <w:color w:val="000000"/>
          <w:sz w:val="20"/>
        </w:rPr>
        <w:t>а</w:t>
      </w:r>
      <w:r>
        <w:rPr>
          <w:color w:val="000000"/>
          <w:sz w:val="20"/>
        </w:rPr>
        <w:t>казчик вправе уменьшить положенную к выплате сумму за поставленный товар на образовавшуюся сумму неу</w:t>
      </w:r>
      <w:r>
        <w:rPr>
          <w:color w:val="000000"/>
          <w:sz w:val="20"/>
        </w:rPr>
        <w:t>с</w:t>
      </w:r>
      <w:r>
        <w:rPr>
          <w:color w:val="000000"/>
          <w:sz w:val="20"/>
        </w:rPr>
        <w:t>тойки</w:t>
      </w:r>
      <w:r>
        <w:rPr>
          <w:color w:val="000000"/>
          <w:sz w:val="20"/>
          <w:szCs w:val="20"/>
        </w:rPr>
        <w:t xml:space="preserve"> или удержать начисленную за данное нарушение неустойку из суммы, внесенной Поставщиком в качестве обеспечения исполнения своих обязательств по договору.</w:t>
      </w:r>
    </w:p>
    <w:p w:rsidR="00F319CA" w:rsidRDefault="00F319CA" w:rsidP="00F319CA">
      <w:pPr>
        <w:pStyle w:val="a7"/>
        <w:tabs>
          <w:tab w:val="left" w:pos="1260"/>
        </w:tabs>
        <w:spacing w:before="0"/>
        <w:ind w:firstLine="709"/>
        <w:rPr>
          <w:color w:val="000000"/>
          <w:sz w:val="20"/>
        </w:rPr>
      </w:pPr>
      <w:r>
        <w:rPr>
          <w:color w:val="000000"/>
          <w:sz w:val="20"/>
        </w:rPr>
        <w:lastRenderedPageBreak/>
        <w:t>6.9. Убытки Заказчика, вызванные неисполнением или ненадлежащим исполнением Поставщиком своих обязательств, предусмотренных настоящим договором, подлежат оплате в полной сумме сверх неустойки.</w:t>
      </w:r>
    </w:p>
    <w:p w:rsidR="00F319CA" w:rsidRDefault="00F319CA" w:rsidP="00F319CA">
      <w:pPr>
        <w:pStyle w:val="a7"/>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w:t>
      </w:r>
      <w:r>
        <w:rPr>
          <w:color w:val="000000"/>
          <w:sz w:val="20"/>
        </w:rPr>
        <w:t>у</w:t>
      </w:r>
      <w:r>
        <w:rPr>
          <w:color w:val="000000"/>
          <w:sz w:val="20"/>
        </w:rPr>
        <w:t>смотренного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F319CA" w:rsidRDefault="00F319CA" w:rsidP="006E054E">
      <w:pPr>
        <w:tabs>
          <w:tab w:val="left" w:pos="1260"/>
        </w:tabs>
        <w:spacing w:after="0"/>
        <w:ind w:firstLine="708"/>
        <w:rPr>
          <w:color w:val="000000"/>
          <w:sz w:val="20"/>
        </w:rPr>
      </w:pPr>
      <w:r w:rsidRPr="009960F5">
        <w:rPr>
          <w:color w:val="000000"/>
          <w:sz w:val="20"/>
        </w:rPr>
        <w:t xml:space="preserve">6.11. </w:t>
      </w:r>
      <w:r w:rsidRPr="009960F5">
        <w:rPr>
          <w:rFonts w:eastAsia="Calibri"/>
          <w:sz w:val="20"/>
          <w:szCs w:val="20"/>
          <w:lang w:eastAsia="en-US"/>
        </w:rPr>
        <w:t xml:space="preserve">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устанавливается штраф в виде фиксированной суммы, определяемой в порядке, </w:t>
      </w:r>
      <w:r w:rsidRPr="009960F5">
        <w:rPr>
          <w:rFonts w:eastAsia="Calibri"/>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rFonts w:eastAsia="Calibri"/>
          <w:sz w:val="20"/>
          <w:szCs w:val="20"/>
          <w:lang w:eastAsia="en-US"/>
        </w:rPr>
        <w:t xml:space="preserve"> . </w:t>
      </w:r>
      <w:r w:rsidRPr="009960F5">
        <w:rPr>
          <w:color w:val="000000"/>
          <w:sz w:val="20"/>
          <w:szCs w:val="20"/>
        </w:rPr>
        <w:t>Поставщик вправе потребовать уплаты штрафа в следующем размере</w:t>
      </w:r>
      <w:r w:rsidRPr="009960F5">
        <w:rPr>
          <w:i/>
          <w:color w:val="000000"/>
          <w:sz w:val="20"/>
          <w:szCs w:val="20"/>
        </w:rPr>
        <w:t xml:space="preserve"> </w:t>
      </w:r>
      <w:r w:rsidRPr="009960F5">
        <w:rPr>
          <w:rFonts w:eastAsia="Calibri"/>
          <w:sz w:val="20"/>
          <w:szCs w:val="20"/>
          <w:lang w:eastAsia="en-US"/>
        </w:rPr>
        <w:t>1000 рубл</w:t>
      </w:r>
      <w:r w:rsidR="006E054E">
        <w:rPr>
          <w:rFonts w:eastAsia="Calibri"/>
          <w:sz w:val="20"/>
          <w:szCs w:val="20"/>
          <w:lang w:eastAsia="en-US"/>
        </w:rPr>
        <w:t>ей.</w:t>
      </w:r>
    </w:p>
    <w:p w:rsidR="00F319CA" w:rsidRDefault="00F319CA" w:rsidP="00F319CA">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предусмотренных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F319CA" w:rsidRDefault="00F319CA" w:rsidP="00F319CA">
      <w:pPr>
        <w:spacing w:after="0" w:line="232" w:lineRule="auto"/>
        <w:ind w:firstLine="709"/>
        <w:rPr>
          <w:color w:val="000000"/>
          <w:sz w:val="20"/>
          <w:szCs w:val="20"/>
        </w:rPr>
      </w:pPr>
      <w:r>
        <w:rPr>
          <w:color w:val="000000"/>
          <w:sz w:val="20"/>
          <w:szCs w:val="20"/>
        </w:rPr>
        <w:t>6.13. Установленные в настоящем разделе штрафные санкции подлежат начислению в случае предъявл</w:t>
      </w:r>
      <w:r>
        <w:rPr>
          <w:color w:val="000000"/>
          <w:sz w:val="20"/>
          <w:szCs w:val="20"/>
        </w:rPr>
        <w:t>е</w:t>
      </w:r>
      <w:r>
        <w:rPr>
          <w:color w:val="000000"/>
          <w:sz w:val="20"/>
          <w:szCs w:val="20"/>
        </w:rPr>
        <w:t>ния мотивированных письменных требований Сторон.</w:t>
      </w:r>
    </w:p>
    <w:p w:rsidR="00F319CA" w:rsidRPr="009960F5" w:rsidRDefault="00F319CA" w:rsidP="00F319CA">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6.14. Общая сумма начисленной неустойки (штрафов, пени) за неисполнение или ненадлежащее исполн</w:t>
      </w:r>
      <w:r w:rsidRPr="009960F5">
        <w:rPr>
          <w:rFonts w:eastAsia="Calibri"/>
          <w:sz w:val="20"/>
          <w:szCs w:val="20"/>
          <w:lang w:eastAsia="en-US"/>
        </w:rPr>
        <w:t>е</w:t>
      </w:r>
      <w:r w:rsidRPr="009960F5">
        <w:rPr>
          <w:rFonts w:eastAsia="Calibri"/>
          <w:sz w:val="20"/>
          <w:szCs w:val="20"/>
          <w:lang w:eastAsia="en-US"/>
        </w:rPr>
        <w:t>ние Поставщиком обязательств, предусмотренных настоящим договором, не может превышать цену договора.</w:t>
      </w:r>
    </w:p>
    <w:p w:rsidR="00F319CA" w:rsidRPr="009960F5" w:rsidRDefault="00F319CA" w:rsidP="00F319CA">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6.15. Общая сумма начисленной неустойки (штрафов, пени) за ненадлежащее исполнение Заказчиком об</w:t>
      </w:r>
      <w:r w:rsidRPr="009960F5">
        <w:rPr>
          <w:rFonts w:eastAsia="Calibri"/>
          <w:sz w:val="20"/>
          <w:szCs w:val="20"/>
          <w:lang w:eastAsia="en-US"/>
        </w:rPr>
        <w:t>я</w:t>
      </w:r>
      <w:r w:rsidRPr="009960F5">
        <w:rPr>
          <w:rFonts w:eastAsia="Calibri"/>
          <w:sz w:val="20"/>
          <w:szCs w:val="20"/>
          <w:lang w:eastAsia="en-US"/>
        </w:rPr>
        <w:t>зательств, предусмотренных настоящим договором, не может превышать цену договора.</w:t>
      </w:r>
    </w:p>
    <w:p w:rsidR="00F319CA" w:rsidRDefault="00F319CA" w:rsidP="00F319CA">
      <w:pPr>
        <w:pStyle w:val="a7"/>
        <w:tabs>
          <w:tab w:val="left" w:pos="1260"/>
        </w:tabs>
        <w:spacing w:before="0"/>
        <w:ind w:firstLine="709"/>
        <w:rPr>
          <w:color w:val="000000"/>
          <w:sz w:val="20"/>
        </w:rPr>
      </w:pPr>
      <w:r>
        <w:rPr>
          <w:color w:val="000000"/>
          <w:sz w:val="20"/>
        </w:rPr>
        <w:t>6.16. Сторона договора, нарушившая условия договора, освобождается от уплаты неустойки, если док</w:t>
      </w:r>
      <w:r>
        <w:rPr>
          <w:color w:val="000000"/>
          <w:sz w:val="20"/>
        </w:rPr>
        <w:t>а</w:t>
      </w:r>
      <w:r>
        <w:rPr>
          <w:color w:val="000000"/>
          <w:sz w:val="20"/>
        </w:rPr>
        <w:t xml:space="preserve">жет, что нарушение произошло не по её вине.  </w:t>
      </w:r>
    </w:p>
    <w:p w:rsidR="00F319CA" w:rsidRDefault="00F319CA" w:rsidP="00F319CA">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w:t>
      </w:r>
      <w:r>
        <w:rPr>
          <w:color w:val="000000"/>
          <w:sz w:val="20"/>
        </w:rPr>
        <w:t>у</w:t>
      </w:r>
      <w:r>
        <w:rPr>
          <w:color w:val="000000"/>
          <w:sz w:val="20"/>
        </w:rPr>
        <w:t>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319CA" w:rsidRDefault="00F319CA" w:rsidP="00F319CA">
      <w:pPr>
        <w:pStyle w:val="a7"/>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w:t>
      </w:r>
      <w:r>
        <w:rPr>
          <w:color w:val="000000"/>
          <w:sz w:val="20"/>
        </w:rPr>
        <w:t>я</w:t>
      </w:r>
      <w:r>
        <w:rPr>
          <w:color w:val="000000"/>
          <w:sz w:val="20"/>
        </w:rPr>
        <w:t>щим договором.</w:t>
      </w:r>
    </w:p>
    <w:p w:rsidR="00F319CA" w:rsidRPr="0070392F" w:rsidRDefault="00F319CA" w:rsidP="00F319CA">
      <w:pPr>
        <w:spacing w:after="0"/>
        <w:ind w:firstLine="708"/>
        <w:jc w:val="center"/>
        <w:rPr>
          <w:b/>
          <w:iCs/>
          <w:color w:val="000000"/>
          <w:sz w:val="20"/>
          <w:szCs w:val="20"/>
        </w:rPr>
      </w:pPr>
      <w:r w:rsidRPr="0070392F">
        <w:rPr>
          <w:b/>
          <w:iCs/>
          <w:color w:val="000000"/>
          <w:sz w:val="20"/>
          <w:szCs w:val="20"/>
        </w:rPr>
        <w:t>7. Обеспечение договора</w:t>
      </w:r>
    </w:p>
    <w:p w:rsidR="00F319CA" w:rsidRPr="0070392F" w:rsidRDefault="00F319CA" w:rsidP="00F319CA">
      <w:pPr>
        <w:pStyle w:val="a7"/>
        <w:tabs>
          <w:tab w:val="left" w:pos="1260"/>
        </w:tabs>
        <w:spacing w:before="0"/>
        <w:ind w:firstLine="709"/>
        <w:rPr>
          <w:color w:val="000000"/>
          <w:sz w:val="20"/>
        </w:rPr>
      </w:pPr>
      <w:r w:rsidRPr="0070392F">
        <w:rPr>
          <w:color w:val="000000"/>
          <w:sz w:val="20"/>
        </w:rPr>
        <w:t>7.1.</w:t>
      </w:r>
      <w:r w:rsidRPr="0070392F">
        <w:rPr>
          <w:color w:val="000000"/>
          <w:sz w:val="20"/>
        </w:rPr>
        <w:tab/>
        <w:t>Надлежащее исполнение обязательств Поставщика по настоящему договору обеспечивается предо</w:t>
      </w:r>
      <w:r w:rsidRPr="0070392F">
        <w:rPr>
          <w:color w:val="000000"/>
          <w:sz w:val="20"/>
        </w:rPr>
        <w:t>с</w:t>
      </w:r>
      <w:r w:rsidRPr="0070392F">
        <w:rPr>
          <w:color w:val="000000"/>
          <w:sz w:val="20"/>
        </w:rPr>
        <w:t xml:space="preserve">тавлением банковской гарантии, выданной банком и соответствующей требованиям </w:t>
      </w:r>
      <w:hyperlink r:id="rId31" w:history="1">
        <w:r w:rsidRPr="0070392F">
          <w:rPr>
            <w:color w:val="000000"/>
            <w:sz w:val="20"/>
          </w:rPr>
          <w:t>статьи 45</w:t>
        </w:r>
      </w:hyperlink>
      <w:r w:rsidRPr="0070392F">
        <w:rPr>
          <w:color w:val="000000"/>
          <w:sz w:val="20"/>
        </w:rPr>
        <w:t xml:space="preserve"> Федерального зак</w:t>
      </w:r>
      <w:r w:rsidRPr="0070392F">
        <w:rPr>
          <w:color w:val="000000"/>
          <w:sz w:val="20"/>
        </w:rPr>
        <w:t>о</w:t>
      </w:r>
      <w:r w:rsidRPr="0070392F">
        <w:rPr>
          <w:color w:val="000000"/>
          <w:sz w:val="20"/>
        </w:rPr>
        <w:t xml:space="preserve">на от 5 апреля </w:t>
      </w:r>
      <w:smartTag w:uri="urn:schemas-microsoft-com:office:smarttags" w:element="metricconverter">
        <w:smartTagPr>
          <w:attr w:name="ProductID" w:val="2013 г"/>
        </w:smartTagPr>
        <w:r w:rsidRPr="0070392F">
          <w:rPr>
            <w:color w:val="000000"/>
            <w:sz w:val="20"/>
          </w:rPr>
          <w:t>2013 г</w:t>
        </w:r>
      </w:smartTag>
      <w:r w:rsidRPr="0070392F">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П</w:t>
      </w:r>
      <w:r w:rsidRPr="0070392F">
        <w:rPr>
          <w:color w:val="000000"/>
          <w:sz w:val="20"/>
        </w:rPr>
        <w:t>о</w:t>
      </w:r>
      <w:r w:rsidRPr="0070392F">
        <w:rPr>
          <w:color w:val="000000"/>
          <w:sz w:val="20"/>
        </w:rPr>
        <w:t>ставщик).</w:t>
      </w:r>
    </w:p>
    <w:p w:rsidR="00F319CA" w:rsidRPr="006E054E" w:rsidRDefault="00F319CA" w:rsidP="00F319CA">
      <w:pPr>
        <w:pStyle w:val="a7"/>
        <w:tabs>
          <w:tab w:val="left" w:pos="1260"/>
        </w:tabs>
        <w:spacing w:before="0"/>
        <w:ind w:firstLine="709"/>
        <w:rPr>
          <w:i/>
          <w:color w:val="000000"/>
          <w:sz w:val="20"/>
        </w:rPr>
      </w:pPr>
      <w:r w:rsidRPr="0070392F">
        <w:rPr>
          <w:color w:val="000000"/>
          <w:sz w:val="20"/>
        </w:rPr>
        <w:t>7.2.</w:t>
      </w:r>
      <w:r w:rsidRPr="0070392F">
        <w:rPr>
          <w:color w:val="000000"/>
          <w:sz w:val="20"/>
        </w:rPr>
        <w:tab/>
        <w:t xml:space="preserve">Обеспечение исполнения настоящего договора устанавливается в размере </w:t>
      </w:r>
      <w:r w:rsidR="006E054E">
        <w:rPr>
          <w:color w:val="000000"/>
          <w:sz w:val="20"/>
        </w:rPr>
        <w:t>5</w:t>
      </w:r>
      <w:r w:rsidRPr="0070392F">
        <w:rPr>
          <w:color w:val="000000"/>
          <w:sz w:val="20"/>
        </w:rPr>
        <w:t> % начальной (макс</w:t>
      </w:r>
      <w:r w:rsidRPr="0070392F">
        <w:rPr>
          <w:color w:val="000000"/>
          <w:sz w:val="20"/>
        </w:rPr>
        <w:t>и</w:t>
      </w:r>
      <w:r w:rsidRPr="0070392F">
        <w:rPr>
          <w:color w:val="000000"/>
          <w:sz w:val="20"/>
        </w:rPr>
        <w:t xml:space="preserve">мальной) цены договора, что составляет </w:t>
      </w:r>
      <w:r w:rsidR="00C330CC" w:rsidRPr="00C330CC">
        <w:rPr>
          <w:i/>
          <w:sz w:val="20"/>
        </w:rPr>
        <w:t>39 647 рублей 90 копеек (Тридцать девять тысяч шестьсот сорок семь рублей 90 копеек</w:t>
      </w:r>
      <w:r w:rsidR="00231894" w:rsidRPr="00231894">
        <w:rPr>
          <w:i/>
          <w:color w:val="000000"/>
          <w:sz w:val="20"/>
        </w:rPr>
        <w:t>)</w:t>
      </w:r>
      <w:r w:rsidRPr="006E054E">
        <w:rPr>
          <w:i/>
          <w:color w:val="000000"/>
          <w:sz w:val="20"/>
        </w:rPr>
        <w:t>.</w:t>
      </w:r>
      <w:r w:rsidRPr="006E054E">
        <w:rPr>
          <w:i/>
          <w:color w:val="000000"/>
          <w:sz w:val="20"/>
          <w:vertAlign w:val="superscript"/>
        </w:rPr>
        <w:footnoteReference w:id="2"/>
      </w:r>
    </w:p>
    <w:p w:rsidR="00F319CA" w:rsidRPr="0070392F" w:rsidRDefault="00F319CA" w:rsidP="00F319CA">
      <w:pPr>
        <w:pStyle w:val="a7"/>
        <w:tabs>
          <w:tab w:val="left" w:pos="1260"/>
        </w:tabs>
        <w:spacing w:before="0"/>
        <w:ind w:firstLine="709"/>
        <w:rPr>
          <w:color w:val="000000"/>
          <w:sz w:val="20"/>
        </w:rPr>
      </w:pPr>
      <w:r w:rsidRPr="0070392F">
        <w:rPr>
          <w:color w:val="000000"/>
          <w:sz w:val="20"/>
        </w:rPr>
        <w:t xml:space="preserve">7.3.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w:t>
      </w:r>
      <w:smartTag w:uri="urn:schemas-microsoft-com:office:smarttags" w:element="PersonName">
        <w:r w:rsidRPr="0070392F">
          <w:rPr>
            <w:color w:val="000000"/>
            <w:sz w:val="20"/>
          </w:rPr>
          <w:t>1</w:t>
        </w:r>
      </w:smartTag>
      <w:r w:rsidRPr="0070392F">
        <w:rPr>
          <w:color w:val="000000"/>
          <w:sz w:val="20"/>
        </w:rPr>
        <w:t>0 (десяти) рабочих дней предоставить Заказчику иное (новое) надлежащее обеспечение исполнения обязательств по настоящему договору, уменьшенное на размер выполненных обязательств по настоящему договору.</w:t>
      </w:r>
    </w:p>
    <w:p w:rsidR="00F319CA" w:rsidRDefault="00F319CA" w:rsidP="00F319CA">
      <w:pPr>
        <w:pStyle w:val="a7"/>
        <w:tabs>
          <w:tab w:val="left" w:pos="1260"/>
        </w:tabs>
        <w:spacing w:before="0"/>
        <w:ind w:firstLine="709"/>
        <w:rPr>
          <w:color w:val="000000"/>
          <w:sz w:val="20"/>
        </w:rPr>
      </w:pPr>
      <w:r w:rsidRPr="0070392F">
        <w:rPr>
          <w:color w:val="000000"/>
          <w:sz w:val="20"/>
        </w:rPr>
        <w:t>7.4. Денежные средства, представленные в качестве обеспечения исполнения настоящего договора, пер</w:t>
      </w:r>
      <w:r w:rsidRPr="0070392F">
        <w:rPr>
          <w:color w:val="000000"/>
          <w:sz w:val="20"/>
        </w:rPr>
        <w:t>е</w:t>
      </w:r>
      <w:r w:rsidRPr="0070392F">
        <w:rPr>
          <w:color w:val="000000"/>
          <w:sz w:val="20"/>
        </w:rPr>
        <w:t>числены Поставщиком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E054E" w:rsidRPr="0070392F" w:rsidRDefault="006E054E" w:rsidP="00F319CA">
      <w:pPr>
        <w:pStyle w:val="a7"/>
        <w:tabs>
          <w:tab w:val="left" w:pos="1260"/>
        </w:tabs>
        <w:spacing w:before="0"/>
        <w:ind w:firstLine="709"/>
        <w:rPr>
          <w:color w:val="000000"/>
          <w:sz w:val="20"/>
        </w:rPr>
      </w:pP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6E054E" w:rsidRPr="006E054E" w:rsidRDefault="006E054E" w:rsidP="006E054E">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F319CA" w:rsidRPr="0070392F" w:rsidRDefault="00F319CA" w:rsidP="00F319CA">
      <w:pPr>
        <w:pStyle w:val="a7"/>
        <w:tabs>
          <w:tab w:val="left" w:pos="1260"/>
        </w:tabs>
        <w:spacing w:before="0"/>
        <w:ind w:firstLine="709"/>
        <w:rPr>
          <w:color w:val="000000"/>
          <w:sz w:val="20"/>
        </w:rPr>
      </w:pPr>
    </w:p>
    <w:p w:rsidR="00F319CA" w:rsidRPr="0070392F" w:rsidRDefault="00F319CA" w:rsidP="00F319CA">
      <w:pPr>
        <w:pStyle w:val="a7"/>
        <w:tabs>
          <w:tab w:val="left" w:pos="1260"/>
        </w:tabs>
        <w:spacing w:before="0"/>
        <w:ind w:firstLine="709"/>
        <w:rPr>
          <w:color w:val="000000"/>
          <w:sz w:val="20"/>
        </w:rPr>
      </w:pPr>
      <w:r w:rsidRPr="0070392F">
        <w:rPr>
          <w:color w:val="000000"/>
          <w:sz w:val="20"/>
        </w:rPr>
        <w:t>7.5.</w:t>
      </w:r>
      <w:r w:rsidRPr="0070392F">
        <w:rPr>
          <w:color w:val="000000"/>
          <w:sz w:val="20"/>
        </w:rPr>
        <w:tab/>
        <w:t>Денежные средства, внесенные Поставщиком в качестве обеспечения исполнения договора, Зака</w:t>
      </w:r>
      <w:r w:rsidRPr="0070392F">
        <w:rPr>
          <w:color w:val="000000"/>
          <w:sz w:val="20"/>
        </w:rPr>
        <w:t>з</w:t>
      </w:r>
      <w:r w:rsidRPr="0070392F">
        <w:rPr>
          <w:color w:val="000000"/>
          <w:sz w:val="20"/>
        </w:rPr>
        <w:t>чиком могут быть обращены к взысканию во внесудебном порядке.</w:t>
      </w:r>
    </w:p>
    <w:p w:rsidR="00F319CA" w:rsidRPr="0070392F" w:rsidRDefault="00F319CA" w:rsidP="00F319CA">
      <w:pPr>
        <w:pStyle w:val="a7"/>
        <w:tabs>
          <w:tab w:val="left" w:pos="1260"/>
        </w:tabs>
        <w:spacing w:before="0"/>
        <w:ind w:firstLine="709"/>
        <w:rPr>
          <w:color w:val="000000"/>
          <w:sz w:val="20"/>
        </w:rPr>
      </w:pPr>
    </w:p>
    <w:p w:rsidR="00F319CA" w:rsidRPr="0070392F" w:rsidRDefault="00F319CA" w:rsidP="00F319CA">
      <w:pPr>
        <w:tabs>
          <w:tab w:val="num" w:pos="1134"/>
        </w:tabs>
        <w:spacing w:line="264" w:lineRule="auto"/>
        <w:ind w:firstLine="709"/>
        <w:rPr>
          <w:color w:val="000000"/>
          <w:sz w:val="20"/>
          <w:szCs w:val="20"/>
        </w:rPr>
      </w:pPr>
      <w:r w:rsidRPr="0070392F">
        <w:rPr>
          <w:color w:val="000000"/>
          <w:sz w:val="20"/>
        </w:rPr>
        <w:t>7.6.</w:t>
      </w:r>
      <w:r w:rsidRPr="0070392F">
        <w:rPr>
          <w:color w:val="000000"/>
          <w:sz w:val="20"/>
        </w:rPr>
        <w:tab/>
        <w:t>В случае, если в качестве обеспечения исполнения настоящего договора Поставщиком внесены д</w:t>
      </w:r>
      <w:r w:rsidRPr="0070392F">
        <w:rPr>
          <w:color w:val="000000"/>
          <w:sz w:val="20"/>
        </w:rPr>
        <w:t>е</w:t>
      </w:r>
      <w:r w:rsidRPr="0070392F">
        <w:rPr>
          <w:color w:val="000000"/>
          <w:sz w:val="20"/>
        </w:rPr>
        <w:t xml:space="preserve">нежные средства, возврат этих средств осуществляется Заказчиком в течение </w:t>
      </w:r>
      <w:r w:rsidRPr="0070392F">
        <w:rPr>
          <w:b/>
          <w:color w:val="000000"/>
          <w:sz w:val="20"/>
        </w:rPr>
        <w:t>5 (пяти) рабочих дней</w:t>
      </w:r>
      <w:r w:rsidRPr="0070392F">
        <w:rPr>
          <w:color w:val="000000"/>
          <w:sz w:val="20"/>
        </w:rPr>
        <w:t xml:space="preserve"> </w:t>
      </w:r>
      <w:r w:rsidRPr="0070392F">
        <w:rPr>
          <w:color w:val="000000"/>
          <w:sz w:val="20"/>
          <w:szCs w:val="20"/>
        </w:rPr>
        <w:t>со дня пол</w:t>
      </w:r>
      <w:r w:rsidRPr="0070392F">
        <w:rPr>
          <w:color w:val="000000"/>
          <w:sz w:val="20"/>
          <w:szCs w:val="20"/>
        </w:rPr>
        <w:t>у</w:t>
      </w:r>
      <w:r w:rsidRPr="0070392F">
        <w:rPr>
          <w:color w:val="000000"/>
          <w:sz w:val="20"/>
          <w:szCs w:val="20"/>
        </w:rPr>
        <w:t>чения Заказчиком соответствующего письменного требования Поставщика на счет, указанный в этом письменном требовании, при условии</w:t>
      </w:r>
      <w:r w:rsidRPr="0070392F">
        <w:rPr>
          <w:color w:val="000000"/>
          <w:sz w:val="20"/>
        </w:rPr>
        <w:t xml:space="preserve"> подписания Заказчиком </w:t>
      </w:r>
      <w:r w:rsidRPr="0070392F">
        <w:rPr>
          <w:color w:val="000000"/>
          <w:sz w:val="20"/>
          <w:szCs w:val="20"/>
        </w:rPr>
        <w:t>документов, указанных в пункте 5.7. и подтверждающих полную поставку товара.</w:t>
      </w:r>
    </w:p>
    <w:p w:rsidR="00F319CA" w:rsidRPr="0070392F" w:rsidRDefault="00F319CA" w:rsidP="00F319CA">
      <w:pPr>
        <w:ind w:firstLine="720"/>
        <w:outlineLvl w:val="0"/>
        <w:rPr>
          <w:color w:val="000000"/>
          <w:sz w:val="20"/>
        </w:rPr>
      </w:pPr>
      <w:r w:rsidRPr="0070392F">
        <w:rPr>
          <w:color w:val="000000"/>
          <w:sz w:val="20"/>
        </w:rPr>
        <w:lastRenderedPageBreak/>
        <w:t>7.7.</w:t>
      </w:r>
      <w:r w:rsidRPr="0070392F">
        <w:rPr>
          <w:color w:val="000000"/>
          <w:sz w:val="20"/>
        </w:rPr>
        <w:tab/>
        <w:t>Обеспечение исполнения договора распространяется на все обязательства Поставщика по насто</w:t>
      </w:r>
      <w:r w:rsidRPr="0070392F">
        <w:rPr>
          <w:color w:val="000000"/>
          <w:sz w:val="20"/>
        </w:rPr>
        <w:t>я</w:t>
      </w:r>
      <w:r w:rsidRPr="0070392F">
        <w:rPr>
          <w:color w:val="000000"/>
          <w:sz w:val="20"/>
        </w:rPr>
        <w:t>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Поставщиком своих обязательств.</w:t>
      </w:r>
    </w:p>
    <w:p w:rsidR="00F319CA" w:rsidRPr="0070392F" w:rsidRDefault="00F319CA" w:rsidP="00F319CA">
      <w:pPr>
        <w:pStyle w:val="a7"/>
        <w:tabs>
          <w:tab w:val="left" w:pos="1260"/>
        </w:tabs>
        <w:spacing w:before="0"/>
        <w:ind w:firstLine="709"/>
        <w:rPr>
          <w:color w:val="000000"/>
          <w:sz w:val="20"/>
        </w:rPr>
      </w:pPr>
      <w:r w:rsidRPr="0070392F">
        <w:rPr>
          <w:color w:val="000000"/>
          <w:sz w:val="20"/>
        </w:rPr>
        <w:t>7.8.</w:t>
      </w:r>
      <w:r w:rsidRPr="0070392F">
        <w:rPr>
          <w:color w:val="000000"/>
          <w:sz w:val="20"/>
        </w:rPr>
        <w:ta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w:t>
      </w:r>
      <w:r w:rsidRPr="0070392F">
        <w:rPr>
          <w:color w:val="000000"/>
          <w:sz w:val="20"/>
        </w:rPr>
        <w:t>с</w:t>
      </w:r>
      <w:r w:rsidRPr="0070392F">
        <w:rPr>
          <w:color w:val="000000"/>
          <w:sz w:val="20"/>
        </w:rPr>
        <w:t>тавленного обеспечения исполнения договора. При этом может быть изменен способ обеспечения исполнения д</w:t>
      </w:r>
      <w:r w:rsidRPr="0070392F">
        <w:rPr>
          <w:color w:val="000000"/>
          <w:sz w:val="20"/>
        </w:rPr>
        <w:t>о</w:t>
      </w:r>
      <w:r w:rsidRPr="0070392F">
        <w:rPr>
          <w:color w:val="000000"/>
          <w:sz w:val="20"/>
        </w:rPr>
        <w:t>говора.</w:t>
      </w:r>
    </w:p>
    <w:p w:rsidR="00F319CA" w:rsidRPr="0070392F" w:rsidRDefault="00F319CA" w:rsidP="00F319CA">
      <w:pPr>
        <w:pStyle w:val="a7"/>
        <w:tabs>
          <w:tab w:val="left" w:pos="1260"/>
        </w:tabs>
        <w:spacing w:before="0"/>
        <w:ind w:firstLine="709"/>
        <w:rPr>
          <w:color w:val="000000"/>
          <w:sz w:val="20"/>
        </w:rPr>
      </w:pPr>
      <w:r w:rsidRPr="0070392F">
        <w:rPr>
          <w:color w:val="000000"/>
          <w:sz w:val="20"/>
        </w:rPr>
        <w:t>7.9.</w:t>
      </w:r>
      <w:r w:rsidRPr="0070392F">
        <w:rPr>
          <w:color w:val="000000"/>
          <w:sz w:val="20"/>
        </w:rPr>
        <w:tab/>
        <w:t>Требования настоящего раздела договора не применяются к государственным и муниципальным к</w:t>
      </w:r>
      <w:r w:rsidRPr="0070392F">
        <w:rPr>
          <w:color w:val="000000"/>
          <w:sz w:val="20"/>
        </w:rPr>
        <w:t>а</w:t>
      </w:r>
      <w:r w:rsidRPr="0070392F">
        <w:rPr>
          <w:color w:val="000000"/>
          <w:sz w:val="20"/>
        </w:rPr>
        <w:t>зенным учреждениям.</w:t>
      </w:r>
    </w:p>
    <w:p w:rsidR="00F319CA" w:rsidRPr="0070392F" w:rsidRDefault="00F319CA" w:rsidP="00F319CA">
      <w:pPr>
        <w:spacing w:after="0"/>
        <w:ind w:firstLine="708"/>
        <w:jc w:val="center"/>
        <w:rPr>
          <w:b/>
          <w:iCs/>
          <w:color w:val="000000"/>
          <w:sz w:val="20"/>
          <w:szCs w:val="20"/>
        </w:rPr>
      </w:pPr>
    </w:p>
    <w:p w:rsidR="00F319CA" w:rsidRPr="0070392F" w:rsidRDefault="00F319CA" w:rsidP="00F319CA">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F319CA" w:rsidRPr="0070392F" w:rsidRDefault="00F319CA" w:rsidP="00F319CA">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w:t>
      </w:r>
      <w:r w:rsidRPr="0070392F">
        <w:rPr>
          <w:color w:val="000000"/>
          <w:sz w:val="20"/>
          <w:szCs w:val="20"/>
        </w:rPr>
        <w:t>а</w:t>
      </w:r>
      <w:r w:rsidRPr="0070392F">
        <w:rPr>
          <w:color w:val="000000"/>
          <w:sz w:val="20"/>
          <w:szCs w:val="20"/>
        </w:rPr>
        <w:t>стоящему договору, обусловленное действием обстоятельств непреодолимой силы, т.е. чрезвычайных и непредо</w:t>
      </w:r>
      <w:r w:rsidRPr="0070392F">
        <w:rPr>
          <w:color w:val="000000"/>
          <w:sz w:val="20"/>
          <w:szCs w:val="20"/>
        </w:rPr>
        <w:t>т</w:t>
      </w:r>
      <w:r w:rsidRPr="0070392F">
        <w:rPr>
          <w:color w:val="000000"/>
          <w:sz w:val="20"/>
          <w:szCs w:val="20"/>
        </w:rPr>
        <w:t>вратимых при данных условиях обстоятельств, в том числе объявленная или фактическая война, гражданские во</w:t>
      </w:r>
      <w:r w:rsidRPr="0070392F">
        <w:rPr>
          <w:color w:val="000000"/>
          <w:sz w:val="20"/>
          <w:szCs w:val="20"/>
        </w:rPr>
        <w:t>л</w:t>
      </w:r>
      <w:r w:rsidRPr="0070392F">
        <w:rPr>
          <w:color w:val="000000"/>
          <w:sz w:val="20"/>
          <w:szCs w:val="20"/>
        </w:rPr>
        <w:t>нения, эпидемии, блокада, эмбарго, пожары, землетрясения, наводнения, а также издание актов государственных органов.</w:t>
      </w:r>
    </w:p>
    <w:p w:rsidR="00F319CA" w:rsidRPr="0070392F" w:rsidRDefault="00F319CA" w:rsidP="00F319CA">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F319CA" w:rsidRPr="0070392F" w:rsidRDefault="00F319CA" w:rsidP="00F319CA">
      <w:pPr>
        <w:spacing w:after="0"/>
        <w:jc w:val="center"/>
        <w:rPr>
          <w:b/>
          <w:snapToGrid w:val="0"/>
          <w:color w:val="000000"/>
          <w:sz w:val="20"/>
          <w:szCs w:val="20"/>
        </w:rPr>
      </w:pPr>
    </w:p>
    <w:p w:rsidR="00F319CA" w:rsidRPr="0070392F" w:rsidRDefault="00F319CA" w:rsidP="00F319CA">
      <w:pPr>
        <w:spacing w:after="0"/>
        <w:jc w:val="center"/>
        <w:rPr>
          <w:b/>
          <w:snapToGrid w:val="0"/>
          <w:color w:val="000000"/>
          <w:sz w:val="22"/>
          <w:szCs w:val="22"/>
        </w:rPr>
      </w:pPr>
      <w:r w:rsidRPr="0070392F">
        <w:rPr>
          <w:b/>
          <w:snapToGrid w:val="0"/>
          <w:color w:val="000000"/>
          <w:sz w:val="22"/>
          <w:szCs w:val="22"/>
        </w:rPr>
        <w:t>9. Разрешение споров</w:t>
      </w:r>
    </w:p>
    <w:p w:rsidR="00F319CA" w:rsidRPr="008B2201" w:rsidRDefault="00F319CA" w:rsidP="00F319CA">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w:t>
      </w:r>
      <w:r w:rsidRPr="008B2201">
        <w:rPr>
          <w:rFonts w:ascii="Times New Roman" w:hAnsi="Times New Roman" w:cs="Times New Roman"/>
          <w:color w:val="000000"/>
        </w:rPr>
        <w:t>з</w:t>
      </w:r>
      <w:r w:rsidRPr="008B2201">
        <w:rPr>
          <w:rFonts w:ascii="Times New Roman" w:hAnsi="Times New Roman" w:cs="Times New Roman"/>
          <w:color w:val="000000"/>
        </w:rPr>
        <w:t xml:space="preserve">решаться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F319CA" w:rsidRPr="0070392F" w:rsidRDefault="00F319CA" w:rsidP="00F319CA">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w:t>
      </w:r>
      <w:r w:rsidRPr="0070392F">
        <w:rPr>
          <w:color w:val="000000"/>
          <w:sz w:val="20"/>
          <w:szCs w:val="20"/>
        </w:rPr>
        <w:t>о</w:t>
      </w:r>
      <w:r w:rsidRPr="0070392F">
        <w:rPr>
          <w:color w:val="000000"/>
          <w:sz w:val="20"/>
          <w:szCs w:val="20"/>
        </w:rPr>
        <w:t xml:space="preserve">роной для устранения нарушений, а также срок рассмотрения претензии. </w:t>
      </w:r>
    </w:p>
    <w:p w:rsidR="00F319CA" w:rsidRPr="0070392F" w:rsidRDefault="00F319CA" w:rsidP="00F319CA">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rsidR="00F319CA" w:rsidRPr="0070392F" w:rsidRDefault="00F319CA" w:rsidP="00F319CA">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w:t>
      </w:r>
      <w:r w:rsidRPr="0070392F">
        <w:rPr>
          <w:snapToGrid w:val="0"/>
          <w:color w:val="000000"/>
          <w:sz w:val="20"/>
          <w:szCs w:val="20"/>
        </w:rPr>
        <w:t>ь</w:t>
      </w:r>
      <w:r w:rsidRPr="0070392F">
        <w:rPr>
          <w:snapToGrid w:val="0"/>
          <w:color w:val="000000"/>
          <w:sz w:val="20"/>
          <w:szCs w:val="20"/>
        </w:rPr>
        <w:t>ством Российской Федерации в Арбитражном суде Калужской области.</w:t>
      </w:r>
    </w:p>
    <w:p w:rsidR="00F319CA" w:rsidRPr="0070392F" w:rsidRDefault="00F319CA" w:rsidP="00F319CA">
      <w:pPr>
        <w:tabs>
          <w:tab w:val="left" w:pos="1260"/>
        </w:tabs>
        <w:spacing w:after="0"/>
        <w:ind w:firstLine="720"/>
        <w:rPr>
          <w:snapToGrid w:val="0"/>
          <w:color w:val="000000"/>
          <w:sz w:val="20"/>
          <w:szCs w:val="20"/>
        </w:rPr>
      </w:pPr>
    </w:p>
    <w:p w:rsidR="00F319CA" w:rsidRPr="0070392F" w:rsidRDefault="00F319CA" w:rsidP="00F319CA">
      <w:pPr>
        <w:pStyle w:val="a7"/>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F319CA" w:rsidRPr="0070392F" w:rsidRDefault="00F319CA" w:rsidP="00F319CA">
      <w:pPr>
        <w:spacing w:after="0"/>
        <w:ind w:firstLine="709"/>
        <w:rPr>
          <w:snapToGrid w:val="0"/>
          <w:color w:val="000000"/>
          <w:sz w:val="20"/>
          <w:szCs w:val="20"/>
        </w:rPr>
      </w:pPr>
      <w:r w:rsidRPr="0070392F">
        <w:rPr>
          <w:snapToGrid w:val="0"/>
          <w:color w:val="000000"/>
          <w:sz w:val="20"/>
          <w:szCs w:val="20"/>
        </w:rPr>
        <w:t>10.1.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F319CA" w:rsidRPr="0070392F" w:rsidRDefault="00F319CA" w:rsidP="00F319CA">
      <w:pPr>
        <w:pStyle w:val="215"/>
        <w:spacing w:after="0" w:line="240" w:lineRule="auto"/>
        <w:ind w:left="0" w:firstLine="709"/>
        <w:rPr>
          <w:color w:val="000000"/>
          <w:sz w:val="20"/>
        </w:rPr>
      </w:pPr>
      <w:r w:rsidRPr="0070392F">
        <w:rPr>
          <w:color w:val="000000"/>
          <w:sz w:val="20"/>
        </w:rPr>
        <w:t xml:space="preserve">10.2. Договор может быть расторгнут только при условии урегулирования сторонами </w:t>
      </w:r>
      <w:r w:rsidRPr="0070392F">
        <w:rPr>
          <w:color w:val="000000"/>
          <w:spacing w:val="6"/>
          <w:sz w:val="20"/>
        </w:rPr>
        <w:t xml:space="preserve">материальных и финансовых претензий по выполненным до момента расторжения договора </w:t>
      </w:r>
      <w:r w:rsidRPr="0070392F">
        <w:rPr>
          <w:color w:val="000000"/>
          <w:spacing w:val="-1"/>
          <w:sz w:val="20"/>
        </w:rPr>
        <w:t>обязательствам.</w:t>
      </w:r>
    </w:p>
    <w:p w:rsidR="00F319CA" w:rsidRPr="0070392F" w:rsidRDefault="00F319CA" w:rsidP="00F319CA">
      <w:pPr>
        <w:autoSpaceDE w:val="0"/>
        <w:autoSpaceDN w:val="0"/>
        <w:adjustRightInd w:val="0"/>
        <w:spacing w:after="0"/>
        <w:ind w:firstLine="709"/>
        <w:rPr>
          <w:color w:val="000000"/>
          <w:sz w:val="20"/>
          <w:szCs w:val="20"/>
        </w:rPr>
      </w:pPr>
      <w:r w:rsidRPr="0070392F">
        <w:rPr>
          <w:color w:val="000000"/>
          <w:spacing w:val="-8"/>
          <w:sz w:val="20"/>
          <w:szCs w:val="20"/>
        </w:rPr>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F319CA" w:rsidRPr="0070392F" w:rsidRDefault="00F319CA" w:rsidP="00F319CA">
      <w:pPr>
        <w:autoSpaceDE w:val="0"/>
        <w:autoSpaceDN w:val="0"/>
        <w:adjustRightInd w:val="0"/>
        <w:spacing w:after="0"/>
        <w:ind w:firstLine="709"/>
        <w:outlineLvl w:val="3"/>
        <w:rPr>
          <w:color w:val="000000"/>
          <w:sz w:val="20"/>
          <w:szCs w:val="20"/>
        </w:rPr>
      </w:pPr>
      <w:r w:rsidRPr="0070392F">
        <w:rPr>
          <w:color w:val="000000"/>
          <w:sz w:val="20"/>
          <w:szCs w:val="20"/>
        </w:rPr>
        <w:t>10.4. Заказчик вправе в одностороннем порядке отказаться от исполнения договора в случае, если Поста</w:t>
      </w:r>
      <w:r w:rsidRPr="0070392F">
        <w:rPr>
          <w:color w:val="000000"/>
          <w:sz w:val="20"/>
          <w:szCs w:val="20"/>
        </w:rPr>
        <w:t>в</w:t>
      </w:r>
      <w:r w:rsidRPr="0070392F">
        <w:rPr>
          <w:color w:val="000000"/>
          <w:sz w:val="20"/>
          <w:szCs w:val="20"/>
        </w:rPr>
        <w:t xml:space="preserve">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невозможным;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10.4.1. Решение Заказчика об одностороннем отказе от исполнения договора не позднее чем в течение 3 рабочих дней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w:t>
      </w:r>
      <w:r w:rsidRPr="0070392F">
        <w:rPr>
          <w:color w:val="000000"/>
          <w:sz w:val="20"/>
          <w:szCs w:val="20"/>
        </w:rPr>
        <w:t>е</w:t>
      </w:r>
      <w:r w:rsidRPr="0070392F">
        <w:rPr>
          <w:color w:val="000000"/>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Pr="0070392F">
        <w:rPr>
          <w:color w:val="000000"/>
          <w:sz w:val="20"/>
          <w:szCs w:val="20"/>
        </w:rPr>
        <w:t>р</w:t>
      </w:r>
      <w:r w:rsidRPr="0070392F">
        <w:rPr>
          <w:color w:val="000000"/>
          <w:sz w:val="20"/>
          <w:szCs w:val="20"/>
        </w:rPr>
        <w:t>ждения о его вручении Поставщику. Выполнение Заказчиком требований настоящего подпункта считается надл</w:t>
      </w:r>
      <w:r w:rsidRPr="0070392F">
        <w:rPr>
          <w:color w:val="000000"/>
          <w:sz w:val="20"/>
          <w:szCs w:val="20"/>
        </w:rPr>
        <w:t>е</w:t>
      </w:r>
      <w:r w:rsidRPr="0070392F">
        <w:rPr>
          <w:color w:val="000000"/>
          <w:sz w:val="20"/>
          <w:szCs w:val="20"/>
        </w:rPr>
        <w:t>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w:t>
      </w:r>
      <w:r w:rsidRPr="0070392F">
        <w:rPr>
          <w:color w:val="000000"/>
          <w:sz w:val="20"/>
          <w:szCs w:val="20"/>
        </w:rPr>
        <w:t>о</w:t>
      </w:r>
      <w:r w:rsidRPr="0070392F">
        <w:rPr>
          <w:color w:val="000000"/>
          <w:sz w:val="20"/>
          <w:szCs w:val="20"/>
        </w:rPr>
        <w:t>роннем отказе от исполнения договора.</w:t>
      </w:r>
    </w:p>
    <w:p w:rsidR="00F319CA" w:rsidRPr="0070392F" w:rsidRDefault="00F319CA" w:rsidP="00F319CA">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w:t>
      </w:r>
      <w:r w:rsidRPr="0070392F">
        <w:rPr>
          <w:color w:val="000000"/>
          <w:sz w:val="20"/>
          <w:szCs w:val="20"/>
        </w:rPr>
        <w:t>о</w:t>
      </w:r>
      <w:r w:rsidRPr="0070392F">
        <w:rPr>
          <w:color w:val="000000"/>
          <w:sz w:val="20"/>
          <w:szCs w:val="20"/>
        </w:rPr>
        <w:t xml:space="preserve">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поставленного товара с привлечением экспертов, экспертных организаций и </w:t>
      </w:r>
      <w:r w:rsidRPr="0070392F">
        <w:rPr>
          <w:color w:val="000000"/>
          <w:sz w:val="20"/>
          <w:szCs w:val="20"/>
        </w:rPr>
        <w:lastRenderedPageBreak/>
        <w:t>решение об одностороннем отказе от исполнения договора принято Заказчиком по результатам экспертизы п</w:t>
      </w:r>
      <w:r w:rsidRPr="0070392F">
        <w:rPr>
          <w:color w:val="000000"/>
          <w:sz w:val="20"/>
          <w:szCs w:val="20"/>
        </w:rPr>
        <w:t>о</w:t>
      </w:r>
      <w:r w:rsidRPr="0070392F">
        <w:rPr>
          <w:color w:val="000000"/>
          <w:sz w:val="20"/>
          <w:szCs w:val="20"/>
        </w:rPr>
        <w:t>ставленного товара на основании заключения эксперта, экспертной организации, которым подтверждены наруш</w:t>
      </w:r>
      <w:r w:rsidRPr="0070392F">
        <w:rPr>
          <w:color w:val="000000"/>
          <w:sz w:val="20"/>
          <w:szCs w:val="20"/>
        </w:rPr>
        <w:t>е</w:t>
      </w:r>
      <w:r w:rsidRPr="0070392F">
        <w:rPr>
          <w:color w:val="000000"/>
          <w:sz w:val="20"/>
          <w:szCs w:val="20"/>
        </w:rPr>
        <w:t>ния условий договора, послужившие основанием для одностороннего отказа Заказчика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w:t>
      </w:r>
      <w:r w:rsidRPr="0070392F">
        <w:rPr>
          <w:color w:val="000000"/>
          <w:sz w:val="20"/>
          <w:szCs w:val="20"/>
        </w:rPr>
        <w:t>ж</w:t>
      </w:r>
      <w:r w:rsidRPr="0070392F">
        <w:rPr>
          <w:color w:val="000000"/>
          <w:sz w:val="20"/>
          <w:szCs w:val="20"/>
        </w:rPr>
        <w:t>данским законодательством являются основанием для одностороннего отказа Заказчика от исполнения договора, Заказчик принимает решение об одностороннем отказе от исполнения договора. Принятое решение в данном сл</w:t>
      </w:r>
      <w:r w:rsidRPr="0070392F">
        <w:rPr>
          <w:color w:val="000000"/>
          <w:sz w:val="20"/>
          <w:szCs w:val="20"/>
        </w:rPr>
        <w:t>у</w:t>
      </w:r>
      <w:r w:rsidRPr="0070392F">
        <w:rPr>
          <w:color w:val="000000"/>
          <w:sz w:val="20"/>
          <w:szCs w:val="20"/>
        </w:rPr>
        <w:t>чае не может быть отменено в порядке, предусмотренном п. 10.4.3. настоящего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w:t>
      </w:r>
      <w:r w:rsidRPr="0070392F">
        <w:rPr>
          <w:color w:val="000000"/>
          <w:sz w:val="20"/>
          <w:szCs w:val="20"/>
        </w:rPr>
        <w:t>е</w:t>
      </w:r>
      <w:r w:rsidRPr="0070392F">
        <w:rPr>
          <w:color w:val="000000"/>
          <w:sz w:val="20"/>
          <w:szCs w:val="20"/>
        </w:rPr>
        <w:t>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F319CA" w:rsidRPr="0070392F" w:rsidRDefault="00F319CA" w:rsidP="00F319CA">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w:t>
      </w:r>
      <w:r w:rsidRPr="0070392F">
        <w:rPr>
          <w:color w:val="000000"/>
          <w:sz w:val="20"/>
        </w:rPr>
        <w:t>с</w:t>
      </w:r>
      <w:r w:rsidRPr="0070392F">
        <w:rPr>
          <w:color w:val="000000"/>
          <w:sz w:val="20"/>
        </w:rPr>
        <w:t>нованиям, предусмотренным Гражданским Кодексом РФ для одностороннего отказа от исполнения отдельных в</w:t>
      </w:r>
      <w:r w:rsidRPr="0070392F">
        <w:rPr>
          <w:color w:val="000000"/>
          <w:sz w:val="20"/>
        </w:rPr>
        <w:t>и</w:t>
      </w:r>
      <w:r w:rsidRPr="0070392F">
        <w:rPr>
          <w:color w:val="000000"/>
          <w:sz w:val="20"/>
        </w:rPr>
        <w:t>дов обязательств</w:t>
      </w:r>
      <w:r w:rsidRPr="0070392F">
        <w:rPr>
          <w:color w:val="000000"/>
          <w:sz w:val="20"/>
          <w:szCs w:val="20"/>
        </w:rPr>
        <w:t>.</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w:t>
      </w:r>
      <w:r w:rsidRPr="0070392F">
        <w:rPr>
          <w:color w:val="000000"/>
          <w:sz w:val="20"/>
          <w:szCs w:val="20"/>
        </w:rPr>
        <w:t>н</w:t>
      </w:r>
      <w:r w:rsidRPr="0070392F">
        <w:rPr>
          <w:color w:val="000000"/>
          <w:sz w:val="20"/>
          <w:szCs w:val="20"/>
        </w:rPr>
        <w:t>но обусловленного обстоятельствами, являющимися основанием для принятия решения об одностороннем отказе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Сторонами.</w:t>
      </w:r>
    </w:p>
    <w:p w:rsidR="00F319CA" w:rsidRPr="0070392F" w:rsidRDefault="00F319CA" w:rsidP="00F319CA">
      <w:pPr>
        <w:tabs>
          <w:tab w:val="left" w:pos="1260"/>
        </w:tabs>
        <w:spacing w:after="0"/>
        <w:ind w:firstLine="709"/>
        <w:rPr>
          <w:snapToGrid w:val="0"/>
          <w:color w:val="000000"/>
          <w:sz w:val="20"/>
          <w:szCs w:val="20"/>
        </w:rPr>
      </w:pPr>
    </w:p>
    <w:p w:rsidR="00F319CA" w:rsidRPr="0070392F" w:rsidRDefault="00F319CA" w:rsidP="003B16A2">
      <w:pPr>
        <w:numPr>
          <w:ilvl w:val="0"/>
          <w:numId w:val="22"/>
        </w:numPr>
        <w:spacing w:after="0"/>
        <w:jc w:val="center"/>
        <w:rPr>
          <w:b/>
          <w:snapToGrid w:val="0"/>
          <w:color w:val="000000"/>
          <w:sz w:val="22"/>
          <w:szCs w:val="22"/>
        </w:rPr>
      </w:pPr>
      <w:r w:rsidRPr="0070392F">
        <w:rPr>
          <w:b/>
          <w:snapToGrid w:val="0"/>
          <w:color w:val="000000"/>
          <w:sz w:val="22"/>
          <w:szCs w:val="22"/>
        </w:rPr>
        <w:t>Прочие условия</w:t>
      </w:r>
    </w:p>
    <w:p w:rsidR="00F319CA" w:rsidRPr="0070392F" w:rsidRDefault="00F319CA" w:rsidP="003B16A2">
      <w:pPr>
        <w:pStyle w:val="25"/>
        <w:numPr>
          <w:ilvl w:val="1"/>
          <w:numId w:val="22"/>
        </w:numPr>
        <w:spacing w:after="0" w:line="240" w:lineRule="auto"/>
        <w:ind w:left="0" w:firstLine="709"/>
        <w:rPr>
          <w:color w:val="000000"/>
          <w:sz w:val="20"/>
        </w:rPr>
      </w:pPr>
      <w:r w:rsidRPr="0070392F">
        <w:rPr>
          <w:color w:val="000000"/>
          <w:sz w:val="20"/>
        </w:rPr>
        <w:t xml:space="preserve">При изменении юридического адреса, банковских реквизитов и формы собственности Поставщик до государственной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F319CA" w:rsidRPr="0070392F" w:rsidRDefault="00F319CA" w:rsidP="003B16A2">
      <w:pPr>
        <w:pStyle w:val="25"/>
        <w:numPr>
          <w:ilvl w:val="1"/>
          <w:numId w:val="22"/>
        </w:numPr>
        <w:spacing w:after="0" w:line="240" w:lineRule="auto"/>
        <w:ind w:left="0" w:firstLine="720"/>
        <w:rPr>
          <w:color w:val="000000"/>
          <w:sz w:val="20"/>
        </w:rPr>
      </w:pPr>
      <w:r w:rsidRPr="0070392F">
        <w:rPr>
          <w:color w:val="000000"/>
          <w:sz w:val="20"/>
        </w:rPr>
        <w:t xml:space="preserve"> Неотъемлемые приложения:</w:t>
      </w:r>
    </w:p>
    <w:p w:rsidR="00F319CA" w:rsidRPr="0070392F" w:rsidRDefault="00F319CA" w:rsidP="00F319CA">
      <w:pPr>
        <w:pStyle w:val="25"/>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F319CA" w:rsidRPr="0070392F" w:rsidRDefault="00F319CA" w:rsidP="00F319CA">
      <w:pPr>
        <w:spacing w:after="0"/>
        <w:jc w:val="center"/>
        <w:rPr>
          <w:b/>
          <w:noProof/>
          <w:color w:val="000000"/>
          <w:sz w:val="20"/>
          <w:szCs w:val="20"/>
        </w:rPr>
      </w:pPr>
    </w:p>
    <w:p w:rsidR="00F319CA" w:rsidRPr="0070392F" w:rsidRDefault="00F319CA" w:rsidP="00F319CA">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F319CA" w:rsidRPr="0070392F" w:rsidRDefault="00F319CA" w:rsidP="00F319CA">
      <w:pPr>
        <w:spacing w:after="0"/>
        <w:jc w:val="center"/>
        <w:rPr>
          <w:b/>
          <w:noProof/>
          <w:color w:val="000000"/>
          <w:sz w:val="20"/>
          <w:szCs w:val="20"/>
        </w:rPr>
      </w:pPr>
    </w:p>
    <w:tbl>
      <w:tblPr>
        <w:tblW w:w="0" w:type="auto"/>
        <w:tblLook w:val="01E0"/>
      </w:tblPr>
      <w:tblGrid>
        <w:gridCol w:w="4796"/>
        <w:gridCol w:w="4775"/>
      </w:tblGrid>
      <w:tr w:rsidR="00F319CA" w:rsidRPr="0070392F" w:rsidTr="00F319CA">
        <w:tc>
          <w:tcPr>
            <w:tcW w:w="4796" w:type="dxa"/>
          </w:tcPr>
          <w:p w:rsidR="00F319CA" w:rsidRPr="0070392F" w:rsidRDefault="00F319CA" w:rsidP="00F319CA">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F319CA" w:rsidRPr="0070392F" w:rsidRDefault="00F319CA" w:rsidP="00F319CA">
            <w:pPr>
              <w:spacing w:after="0"/>
              <w:rPr>
                <w:color w:val="000000"/>
                <w:sz w:val="20"/>
                <w:szCs w:val="20"/>
              </w:rPr>
            </w:pPr>
          </w:p>
          <w:p w:rsidR="000132FE" w:rsidRPr="000132FE" w:rsidRDefault="000132FE" w:rsidP="000132FE">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0132FE" w:rsidRPr="000132FE" w:rsidRDefault="000132FE" w:rsidP="000132FE">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0132FE" w:rsidRPr="000132FE" w:rsidRDefault="000132FE" w:rsidP="000132FE">
            <w:pPr>
              <w:spacing w:after="0"/>
              <w:rPr>
                <w:color w:val="000000"/>
                <w:sz w:val="20"/>
                <w:szCs w:val="20"/>
              </w:rPr>
            </w:pPr>
            <w:r w:rsidRPr="000132FE">
              <w:rPr>
                <w:color w:val="000000"/>
                <w:sz w:val="20"/>
                <w:szCs w:val="20"/>
              </w:rPr>
              <w:t xml:space="preserve">р/счет 40702810722230101043  </w:t>
            </w:r>
          </w:p>
          <w:p w:rsidR="000132FE" w:rsidRPr="000132FE" w:rsidRDefault="000132FE" w:rsidP="000132FE">
            <w:pPr>
              <w:spacing w:after="0"/>
              <w:rPr>
                <w:color w:val="000000"/>
                <w:sz w:val="20"/>
                <w:szCs w:val="20"/>
              </w:rPr>
            </w:pPr>
            <w:r w:rsidRPr="000132FE">
              <w:rPr>
                <w:color w:val="000000"/>
                <w:sz w:val="20"/>
                <w:szCs w:val="20"/>
              </w:rPr>
              <w:t xml:space="preserve">Калужское отделение № 8608  </w:t>
            </w:r>
          </w:p>
          <w:p w:rsidR="000132FE" w:rsidRPr="000132FE" w:rsidRDefault="000132FE" w:rsidP="000132FE">
            <w:pPr>
              <w:spacing w:after="0"/>
              <w:rPr>
                <w:color w:val="000000"/>
                <w:sz w:val="20"/>
                <w:szCs w:val="20"/>
              </w:rPr>
            </w:pPr>
            <w:r w:rsidRPr="000132FE">
              <w:rPr>
                <w:color w:val="000000"/>
                <w:sz w:val="20"/>
                <w:szCs w:val="20"/>
              </w:rPr>
              <w:t>ПАО Сбербанк , г.Калуга</w:t>
            </w:r>
          </w:p>
          <w:p w:rsidR="000132FE" w:rsidRPr="000132FE" w:rsidRDefault="000132FE" w:rsidP="000132FE">
            <w:pPr>
              <w:spacing w:after="0"/>
              <w:rPr>
                <w:color w:val="000000"/>
                <w:sz w:val="20"/>
                <w:szCs w:val="20"/>
              </w:rPr>
            </w:pPr>
            <w:r w:rsidRPr="000132FE">
              <w:rPr>
                <w:color w:val="000000"/>
                <w:sz w:val="20"/>
                <w:szCs w:val="20"/>
              </w:rPr>
              <w:t>к/с 30101810100000000612</w:t>
            </w:r>
          </w:p>
          <w:p w:rsidR="000132FE" w:rsidRPr="000132FE" w:rsidRDefault="000132FE" w:rsidP="000132FE">
            <w:pPr>
              <w:spacing w:after="0"/>
              <w:rPr>
                <w:color w:val="000000"/>
                <w:sz w:val="20"/>
                <w:szCs w:val="20"/>
              </w:rPr>
            </w:pPr>
            <w:r w:rsidRPr="000132FE">
              <w:rPr>
                <w:color w:val="000000"/>
                <w:sz w:val="20"/>
                <w:szCs w:val="20"/>
              </w:rPr>
              <w:t>БИК 042908612</w:t>
            </w:r>
          </w:p>
          <w:p w:rsidR="000132FE" w:rsidRPr="000132FE" w:rsidRDefault="000132FE" w:rsidP="000132FE">
            <w:pPr>
              <w:spacing w:after="0"/>
              <w:rPr>
                <w:color w:val="000000"/>
                <w:sz w:val="20"/>
                <w:szCs w:val="20"/>
              </w:rPr>
            </w:pPr>
            <w:r w:rsidRPr="000132FE">
              <w:rPr>
                <w:color w:val="000000"/>
                <w:sz w:val="20"/>
                <w:szCs w:val="20"/>
              </w:rPr>
              <w:t>ОГРН 1024000948070</w:t>
            </w:r>
          </w:p>
          <w:p w:rsidR="000132FE" w:rsidRPr="000132FE" w:rsidRDefault="000132FE" w:rsidP="000132FE">
            <w:pPr>
              <w:spacing w:after="0"/>
              <w:rPr>
                <w:color w:val="000000"/>
                <w:sz w:val="20"/>
                <w:szCs w:val="20"/>
              </w:rPr>
            </w:pPr>
            <w:r w:rsidRPr="000132FE">
              <w:rPr>
                <w:color w:val="000000"/>
                <w:sz w:val="20"/>
                <w:szCs w:val="20"/>
              </w:rPr>
              <w:t>Юридический адрес/Почтовый адрес:</w:t>
            </w:r>
          </w:p>
          <w:p w:rsidR="000132FE" w:rsidRPr="000132FE" w:rsidRDefault="000132FE" w:rsidP="000132FE">
            <w:pPr>
              <w:spacing w:after="0"/>
              <w:rPr>
                <w:color w:val="000000"/>
                <w:sz w:val="20"/>
                <w:szCs w:val="20"/>
              </w:rPr>
            </w:pPr>
            <w:r w:rsidRPr="000132FE">
              <w:rPr>
                <w:color w:val="000000"/>
                <w:sz w:val="20"/>
                <w:szCs w:val="20"/>
              </w:rPr>
              <w:t>249033, Калужская область, г.Обнинск,</w:t>
            </w:r>
          </w:p>
          <w:p w:rsidR="000132FE" w:rsidRPr="000132FE" w:rsidRDefault="000132FE" w:rsidP="000132FE">
            <w:pPr>
              <w:spacing w:after="0"/>
              <w:rPr>
                <w:color w:val="000000"/>
                <w:sz w:val="20"/>
                <w:szCs w:val="20"/>
              </w:rPr>
            </w:pPr>
            <w:r w:rsidRPr="000132FE">
              <w:rPr>
                <w:color w:val="000000"/>
                <w:sz w:val="20"/>
                <w:szCs w:val="20"/>
              </w:rPr>
              <w:t>Пионерский проезд, д.6А</w:t>
            </w:r>
          </w:p>
          <w:p w:rsidR="000132FE" w:rsidRPr="000132FE" w:rsidRDefault="000132FE" w:rsidP="000132FE">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0132FE" w:rsidRPr="000132FE" w:rsidRDefault="000132FE" w:rsidP="000132FE">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0132FE" w:rsidRPr="000132FE" w:rsidRDefault="000132FE" w:rsidP="000132FE">
            <w:pPr>
              <w:spacing w:after="0"/>
              <w:rPr>
                <w:color w:val="000000"/>
                <w:sz w:val="20"/>
                <w:szCs w:val="20"/>
                <w:lang w:val="en-US"/>
              </w:rPr>
            </w:pPr>
            <w:r w:rsidRPr="000132FE">
              <w:rPr>
                <w:color w:val="000000"/>
                <w:sz w:val="20"/>
                <w:szCs w:val="20"/>
                <w:lang w:val="en-US"/>
              </w:rPr>
              <w:t xml:space="preserve">E-mail: Electroseti@bk.ru </w:t>
            </w:r>
          </w:p>
          <w:p w:rsidR="000132FE" w:rsidRPr="000132FE" w:rsidRDefault="000132FE" w:rsidP="000132FE">
            <w:pPr>
              <w:spacing w:after="0"/>
              <w:rPr>
                <w:color w:val="000000"/>
                <w:sz w:val="20"/>
                <w:szCs w:val="20"/>
              </w:rPr>
            </w:pPr>
            <w:r w:rsidRPr="000132FE">
              <w:rPr>
                <w:color w:val="000000"/>
                <w:sz w:val="20"/>
                <w:szCs w:val="20"/>
              </w:rPr>
              <w:t xml:space="preserve">Тел.: 8 (48439) 6-02-22, </w:t>
            </w:r>
          </w:p>
          <w:p w:rsidR="000132FE" w:rsidRPr="000132FE" w:rsidRDefault="000132FE" w:rsidP="000132FE">
            <w:pPr>
              <w:spacing w:after="0"/>
              <w:rPr>
                <w:color w:val="000000"/>
                <w:sz w:val="20"/>
                <w:szCs w:val="20"/>
              </w:rPr>
            </w:pPr>
            <w:r w:rsidRPr="000132FE">
              <w:rPr>
                <w:color w:val="000000"/>
                <w:sz w:val="20"/>
                <w:szCs w:val="20"/>
              </w:rPr>
              <w:t>факс: 8 (48439) 6-10-62</w:t>
            </w: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r w:rsidRPr="000132FE">
              <w:rPr>
                <w:color w:val="000000"/>
                <w:sz w:val="20"/>
                <w:szCs w:val="20"/>
              </w:rPr>
              <w:t xml:space="preserve">Директор МП «Горэлектросети»            </w:t>
            </w: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r w:rsidRPr="000132FE">
              <w:rPr>
                <w:color w:val="000000"/>
                <w:sz w:val="20"/>
                <w:szCs w:val="20"/>
              </w:rPr>
              <w:t>_________________ А.А.Марченко</w:t>
            </w:r>
          </w:p>
          <w:p w:rsidR="000132FE" w:rsidRPr="000132FE" w:rsidRDefault="000132FE" w:rsidP="000132FE">
            <w:pPr>
              <w:spacing w:after="0"/>
              <w:rPr>
                <w:color w:val="000000"/>
                <w:sz w:val="20"/>
                <w:szCs w:val="20"/>
              </w:rPr>
            </w:pPr>
          </w:p>
          <w:p w:rsidR="00F319CA" w:rsidRPr="000132FE" w:rsidRDefault="000132FE" w:rsidP="000132FE">
            <w:pPr>
              <w:spacing w:after="0"/>
              <w:rPr>
                <w:color w:val="000000"/>
                <w:sz w:val="20"/>
                <w:szCs w:val="20"/>
              </w:rPr>
            </w:pPr>
            <w:r w:rsidRPr="000132FE">
              <w:rPr>
                <w:color w:val="000000"/>
                <w:sz w:val="20"/>
                <w:szCs w:val="20"/>
              </w:rPr>
              <w:t>«___» ___________ 201</w:t>
            </w:r>
            <w:r w:rsidR="003F3FF6">
              <w:rPr>
                <w:color w:val="000000"/>
                <w:sz w:val="20"/>
                <w:szCs w:val="20"/>
              </w:rPr>
              <w:t>_</w:t>
            </w:r>
            <w:r w:rsidRPr="000132FE">
              <w:rPr>
                <w:color w:val="000000"/>
                <w:sz w:val="20"/>
                <w:szCs w:val="20"/>
              </w:rPr>
              <w:t xml:space="preserve"> г.</w:t>
            </w:r>
          </w:p>
          <w:p w:rsidR="00F319CA" w:rsidRPr="0070392F" w:rsidRDefault="00F319CA" w:rsidP="00F319CA">
            <w:pPr>
              <w:spacing w:after="0"/>
              <w:rPr>
                <w:b/>
                <w:color w:val="000000"/>
                <w:sz w:val="20"/>
                <w:szCs w:val="20"/>
              </w:rPr>
            </w:pPr>
          </w:p>
          <w:p w:rsidR="00F319CA" w:rsidRPr="0070392F" w:rsidRDefault="00F319CA" w:rsidP="00F319CA">
            <w:pPr>
              <w:spacing w:after="0"/>
              <w:rPr>
                <w:b/>
                <w:color w:val="000000"/>
                <w:sz w:val="20"/>
                <w:szCs w:val="20"/>
              </w:rPr>
            </w:pPr>
          </w:p>
          <w:p w:rsidR="00F319CA" w:rsidRDefault="00F319CA" w:rsidP="000132FE">
            <w:pPr>
              <w:spacing w:after="0"/>
              <w:rPr>
                <w:b/>
                <w:color w:val="000000"/>
                <w:sz w:val="20"/>
                <w:szCs w:val="20"/>
              </w:rPr>
            </w:pPr>
          </w:p>
          <w:p w:rsidR="000132FE" w:rsidRDefault="000132FE" w:rsidP="000132FE">
            <w:pPr>
              <w:spacing w:after="0"/>
              <w:rPr>
                <w:b/>
                <w:color w:val="000000"/>
                <w:sz w:val="20"/>
                <w:szCs w:val="20"/>
              </w:rPr>
            </w:pPr>
          </w:p>
          <w:p w:rsidR="000132FE" w:rsidRDefault="000132FE" w:rsidP="000132FE">
            <w:pPr>
              <w:spacing w:after="0"/>
              <w:rPr>
                <w:b/>
                <w:color w:val="000000"/>
                <w:sz w:val="20"/>
                <w:szCs w:val="20"/>
              </w:rPr>
            </w:pPr>
          </w:p>
          <w:p w:rsidR="000132FE" w:rsidRPr="0070392F" w:rsidRDefault="000132FE" w:rsidP="000132FE">
            <w:pPr>
              <w:spacing w:after="0"/>
              <w:rPr>
                <w:b/>
                <w:color w:val="000000"/>
                <w:sz w:val="20"/>
                <w:szCs w:val="20"/>
              </w:rPr>
            </w:pPr>
          </w:p>
        </w:tc>
        <w:tc>
          <w:tcPr>
            <w:tcW w:w="4775" w:type="dxa"/>
          </w:tcPr>
          <w:p w:rsidR="00F319CA" w:rsidRPr="0070392F" w:rsidRDefault="00F319CA" w:rsidP="00F319CA">
            <w:pPr>
              <w:spacing w:after="0"/>
              <w:jc w:val="left"/>
              <w:rPr>
                <w:b/>
                <w:color w:val="000000"/>
                <w:sz w:val="20"/>
                <w:szCs w:val="20"/>
                <w:u w:val="single"/>
              </w:rPr>
            </w:pPr>
            <w:r w:rsidRPr="0070392F">
              <w:rPr>
                <w:b/>
                <w:color w:val="000000"/>
                <w:sz w:val="20"/>
                <w:szCs w:val="20"/>
                <w:u w:val="single"/>
              </w:rPr>
              <w:t>Поставщик:</w:t>
            </w:r>
          </w:p>
          <w:p w:rsidR="00F319CA" w:rsidRPr="0070392F" w:rsidRDefault="00F319CA" w:rsidP="00F319CA">
            <w:pPr>
              <w:spacing w:after="0"/>
              <w:jc w:val="left"/>
              <w:rPr>
                <w:b/>
                <w:color w:val="000000"/>
                <w:sz w:val="20"/>
                <w:szCs w:val="20"/>
                <w:u w:val="single"/>
              </w:rPr>
            </w:pPr>
          </w:p>
          <w:p w:rsidR="00F319CA" w:rsidRPr="0070392F" w:rsidRDefault="00F319CA" w:rsidP="00F319CA">
            <w:pPr>
              <w:spacing w:after="0"/>
              <w:jc w:val="left"/>
              <w:rPr>
                <w:b/>
                <w:color w:val="000000"/>
                <w:sz w:val="20"/>
                <w:szCs w:val="20"/>
                <w:u w:val="single"/>
              </w:rPr>
            </w:pPr>
            <w:r w:rsidRPr="0070392F">
              <w:rPr>
                <w:b/>
                <w:color w:val="000000"/>
                <w:sz w:val="20"/>
                <w:szCs w:val="20"/>
              </w:rPr>
              <w:t xml:space="preserve">* </w:t>
            </w:r>
            <w:r w:rsidRPr="0070392F">
              <w:rPr>
                <w:b/>
                <w:i/>
                <w:color w:val="000000"/>
                <w:sz w:val="20"/>
                <w:szCs w:val="20"/>
              </w:rPr>
              <w:t>при заполнении реквизитов обязательно указ</w:t>
            </w:r>
            <w:r w:rsidRPr="0070392F">
              <w:rPr>
                <w:b/>
                <w:i/>
                <w:color w:val="000000"/>
                <w:sz w:val="20"/>
                <w:szCs w:val="20"/>
              </w:rPr>
              <w:t>ы</w:t>
            </w:r>
            <w:r w:rsidRPr="0070392F">
              <w:rPr>
                <w:b/>
                <w:i/>
                <w:color w:val="000000"/>
                <w:sz w:val="20"/>
                <w:szCs w:val="20"/>
              </w:rPr>
              <w:t>вается дата постановки на учет в налоговом о</w:t>
            </w:r>
            <w:r w:rsidRPr="0070392F">
              <w:rPr>
                <w:b/>
                <w:i/>
                <w:color w:val="000000"/>
                <w:sz w:val="20"/>
                <w:szCs w:val="20"/>
              </w:rPr>
              <w:t>р</w:t>
            </w:r>
            <w:r w:rsidRPr="0070392F">
              <w:rPr>
                <w:b/>
                <w:i/>
                <w:color w:val="000000"/>
                <w:sz w:val="20"/>
                <w:szCs w:val="20"/>
              </w:rPr>
              <w:t>гане,  телефон,  адрес электронной почты, ОКПО, ОКТМО!</w:t>
            </w:r>
          </w:p>
        </w:tc>
      </w:tr>
    </w:tbl>
    <w:p w:rsidR="000132FE" w:rsidRDefault="000132FE" w:rsidP="00F319CA">
      <w:pPr>
        <w:spacing w:after="0"/>
        <w:ind w:left="6480"/>
        <w:contextualSpacing/>
        <w:rPr>
          <w:color w:val="000000"/>
        </w:rPr>
      </w:pPr>
    </w:p>
    <w:p w:rsidR="0067386B" w:rsidRPr="000C04A7" w:rsidRDefault="000132FE" w:rsidP="00437429">
      <w:pPr>
        <w:spacing w:after="0"/>
        <w:contextualSpacing/>
        <w:rPr>
          <w:b/>
          <w:u w:val="single"/>
        </w:rPr>
      </w:pPr>
      <w:r>
        <w:rPr>
          <w:color w:val="000000"/>
        </w:rPr>
        <w:br w:type="page"/>
      </w:r>
      <w:r w:rsidR="0067386B" w:rsidRPr="000C04A7">
        <w:rPr>
          <w:b/>
          <w:bCs/>
          <w:u w:val="single"/>
        </w:rPr>
        <w:lastRenderedPageBreak/>
        <w:t xml:space="preserve">Часть </w:t>
      </w:r>
      <w:r w:rsidR="0067386B" w:rsidRPr="000C04A7">
        <w:rPr>
          <w:b/>
          <w:bCs/>
          <w:u w:val="single"/>
          <w:lang w:val="en-US"/>
        </w:rPr>
        <w:t>III</w:t>
      </w:r>
      <w:r w:rsidR="0067386B" w:rsidRPr="000C04A7">
        <w:rPr>
          <w:b/>
          <w:bCs/>
          <w:u w:val="single"/>
        </w:rPr>
        <w:t xml:space="preserve">                                                                             </w:t>
      </w:r>
      <w:r w:rsidR="0067386B" w:rsidRPr="000C04A7">
        <w:rPr>
          <w:b/>
          <w:bCs/>
          <w:u w:val="single"/>
        </w:rPr>
        <w:tab/>
      </w:r>
      <w:r w:rsidR="00437429">
        <w:rPr>
          <w:b/>
          <w:bCs/>
          <w:u w:val="single"/>
        </w:rPr>
        <w:t>_________</w:t>
      </w:r>
      <w:r w:rsidR="0067386B" w:rsidRPr="000C04A7">
        <w:rPr>
          <w:b/>
          <w:u w:val="single"/>
        </w:rPr>
        <w:t xml:space="preserve">ТЕХНИЧЕСКАЯ  ЧАСТЬ   </w:t>
      </w:r>
    </w:p>
    <w:p w:rsidR="0067386B" w:rsidRDefault="0067386B" w:rsidP="0067386B">
      <w:pPr>
        <w:spacing w:after="0"/>
        <w:jc w:val="center"/>
      </w:pPr>
    </w:p>
    <w:p w:rsidR="00C13955" w:rsidRDefault="00C13955" w:rsidP="00C13955">
      <w:pPr>
        <w:spacing w:after="0"/>
        <w:ind w:left="6480"/>
        <w:contextualSpacing/>
        <w:jc w:val="right"/>
        <w:rPr>
          <w:color w:val="000000"/>
        </w:rPr>
      </w:pPr>
      <w:r>
        <w:rPr>
          <w:color w:val="000000"/>
        </w:rPr>
        <w:t>Приложение № 1</w:t>
      </w:r>
    </w:p>
    <w:p w:rsidR="00C13955" w:rsidRDefault="00C13955" w:rsidP="00C13955">
      <w:pPr>
        <w:spacing w:after="0"/>
        <w:ind w:left="6480"/>
        <w:contextualSpacing/>
        <w:jc w:val="right"/>
        <w:rPr>
          <w:color w:val="000000"/>
        </w:rPr>
      </w:pPr>
    </w:p>
    <w:p w:rsidR="00C13955" w:rsidRDefault="00C13955" w:rsidP="00C13955">
      <w:pPr>
        <w:widowControl w:val="0"/>
        <w:spacing w:after="0"/>
        <w:ind w:left="6372"/>
        <w:jc w:val="right"/>
        <w:rPr>
          <w:sz w:val="22"/>
          <w:szCs w:val="22"/>
        </w:rPr>
      </w:pPr>
      <w:r w:rsidRPr="00A9490D">
        <w:rPr>
          <w:sz w:val="22"/>
          <w:szCs w:val="22"/>
        </w:rPr>
        <w:t>к  Договору № ______</w:t>
      </w:r>
      <w:r>
        <w:rPr>
          <w:sz w:val="22"/>
          <w:szCs w:val="22"/>
        </w:rPr>
        <w:t>___________</w:t>
      </w:r>
    </w:p>
    <w:p w:rsidR="00C13955" w:rsidRPr="00A9490D" w:rsidRDefault="00C13955" w:rsidP="00C13955">
      <w:pPr>
        <w:widowControl w:val="0"/>
        <w:spacing w:after="0"/>
        <w:ind w:left="6372"/>
        <w:jc w:val="right"/>
        <w:rPr>
          <w:sz w:val="22"/>
          <w:szCs w:val="22"/>
        </w:rPr>
      </w:pPr>
    </w:p>
    <w:p w:rsidR="00C13955" w:rsidRPr="00A9490D" w:rsidRDefault="00C13955" w:rsidP="00C13955">
      <w:pPr>
        <w:widowControl w:val="0"/>
        <w:spacing w:after="0"/>
        <w:jc w:val="right"/>
        <w:rPr>
          <w:sz w:val="22"/>
          <w:szCs w:val="22"/>
        </w:rPr>
      </w:pPr>
      <w:r w:rsidRPr="00A9490D">
        <w:rPr>
          <w:sz w:val="22"/>
          <w:szCs w:val="22"/>
        </w:rPr>
        <w:t xml:space="preserve">                                                                                     от «____»_________</w:t>
      </w:r>
      <w:r>
        <w:rPr>
          <w:sz w:val="22"/>
          <w:szCs w:val="22"/>
        </w:rPr>
        <w:t>______</w:t>
      </w:r>
      <w:r w:rsidRPr="00A9490D">
        <w:rPr>
          <w:sz w:val="22"/>
          <w:szCs w:val="22"/>
        </w:rPr>
        <w:t>_ 201</w:t>
      </w:r>
      <w:r w:rsidR="00231894">
        <w:rPr>
          <w:sz w:val="22"/>
          <w:szCs w:val="22"/>
        </w:rPr>
        <w:t>_</w:t>
      </w:r>
      <w:r w:rsidRPr="00A9490D">
        <w:rPr>
          <w:sz w:val="22"/>
          <w:szCs w:val="22"/>
        </w:rPr>
        <w:t xml:space="preserve"> г</w:t>
      </w:r>
    </w:p>
    <w:p w:rsidR="00C13955" w:rsidRPr="000C04A7" w:rsidRDefault="00C13955" w:rsidP="0067386B">
      <w:pPr>
        <w:spacing w:after="0"/>
        <w:jc w:val="center"/>
      </w:pPr>
    </w:p>
    <w:p w:rsidR="0067386B" w:rsidRPr="000C04A7" w:rsidRDefault="0067386B" w:rsidP="0067386B">
      <w:pPr>
        <w:spacing w:after="0"/>
        <w:jc w:val="center"/>
        <w:rPr>
          <w:b/>
        </w:rPr>
      </w:pPr>
      <w:r w:rsidRPr="000C04A7">
        <w:rPr>
          <w:b/>
        </w:rPr>
        <w:t>ОПИСАНИЕ ОБЪЕКТА ЗАКУПКИ (ТЕХНИЧЕСКОЕ ЗАДАНИЕ)</w:t>
      </w:r>
    </w:p>
    <w:p w:rsidR="0067386B" w:rsidRPr="0006205A" w:rsidRDefault="00440AF3" w:rsidP="0067386B">
      <w:pPr>
        <w:tabs>
          <w:tab w:val="left" w:pos="360"/>
        </w:tabs>
        <w:autoSpaceDE w:val="0"/>
        <w:autoSpaceDN w:val="0"/>
        <w:adjustRightInd w:val="0"/>
        <w:spacing w:before="120" w:after="0"/>
        <w:jc w:val="center"/>
        <w:rPr>
          <w:b/>
          <w:bCs/>
        </w:rPr>
      </w:pPr>
      <w:r>
        <w:rPr>
          <w:b/>
          <w:bCs/>
        </w:rPr>
        <w:t xml:space="preserve">на </w:t>
      </w:r>
      <w:r w:rsidR="0067386B" w:rsidRPr="0006205A">
        <w:rPr>
          <w:b/>
          <w:bCs/>
        </w:rPr>
        <w:t xml:space="preserve">поставку </w:t>
      </w:r>
      <w:r w:rsidR="00397955" w:rsidRPr="0006205A">
        <w:rPr>
          <w:b/>
          <w:bCs/>
        </w:rPr>
        <w:t>кабельной продукции и провода</w:t>
      </w:r>
      <w:r w:rsidR="0067386B" w:rsidRPr="0006205A">
        <w:rPr>
          <w:b/>
          <w:bCs/>
        </w:rPr>
        <w:t xml:space="preserve"> для нужд МП «Горэлектросети» </w:t>
      </w:r>
    </w:p>
    <w:p w:rsidR="002D326E" w:rsidRPr="0006205A" w:rsidRDefault="002D326E" w:rsidP="0067386B">
      <w:pPr>
        <w:tabs>
          <w:tab w:val="left" w:pos="360"/>
        </w:tabs>
        <w:autoSpaceDE w:val="0"/>
        <w:autoSpaceDN w:val="0"/>
        <w:adjustRightInd w:val="0"/>
        <w:spacing w:before="120" w:after="0"/>
        <w:jc w:val="center"/>
        <w:rPr>
          <w:b/>
          <w:bCs/>
        </w:rPr>
      </w:pPr>
      <w:r w:rsidRPr="0006205A">
        <w:rPr>
          <w:b/>
          <w:bCs/>
        </w:rPr>
        <w:t>1.Общие сведения</w:t>
      </w:r>
    </w:p>
    <w:tbl>
      <w:tblPr>
        <w:tblW w:w="10207" w:type="dxa"/>
        <w:tblInd w:w="-176" w:type="dxa"/>
        <w:tblLayout w:type="fixed"/>
        <w:tblLook w:val="0020"/>
      </w:tblPr>
      <w:tblGrid>
        <w:gridCol w:w="710"/>
        <w:gridCol w:w="2835"/>
        <w:gridCol w:w="6662"/>
      </w:tblGrid>
      <w:tr w:rsidR="0067386B" w:rsidRPr="0006205A" w:rsidTr="00444619">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06205A" w:rsidRDefault="0067386B" w:rsidP="00444619">
            <w:pPr>
              <w:keepNext/>
              <w:keepLines/>
              <w:widowControl w:val="0"/>
              <w:suppressLineNumbers/>
              <w:spacing w:after="0"/>
              <w:jc w:val="center"/>
              <w:rPr>
                <w:b/>
                <w:bCs/>
              </w:rPr>
            </w:pPr>
            <w:r w:rsidRPr="0006205A">
              <w:rPr>
                <w:b/>
                <w:bCs/>
              </w:rPr>
              <w:t>№</w:t>
            </w:r>
          </w:p>
          <w:p w:rsidR="0067386B" w:rsidRPr="0006205A" w:rsidRDefault="0067386B" w:rsidP="00444619">
            <w:pPr>
              <w:keepNext/>
              <w:keepLines/>
              <w:widowControl w:val="0"/>
              <w:suppressLineNumbers/>
              <w:spacing w:after="0"/>
              <w:jc w:val="center"/>
              <w:rPr>
                <w:b/>
                <w:bCs/>
              </w:rPr>
            </w:pPr>
            <w:r w:rsidRPr="0006205A">
              <w:rPr>
                <w:b/>
                <w:bCs/>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06205A" w:rsidRDefault="0067386B" w:rsidP="00444619">
            <w:pPr>
              <w:keepNext/>
              <w:keepLines/>
              <w:widowControl w:val="0"/>
              <w:suppressLineNumbers/>
              <w:spacing w:after="0"/>
              <w:rPr>
                <w:b/>
                <w:bCs/>
              </w:rPr>
            </w:pPr>
            <w:r w:rsidRPr="0006205A">
              <w:rPr>
                <w:b/>
                <w:bCs/>
              </w:rPr>
              <w:t>Наименование</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06205A" w:rsidRDefault="0067386B" w:rsidP="00444619">
            <w:pPr>
              <w:keepNext/>
              <w:keepLines/>
              <w:widowControl w:val="0"/>
              <w:suppressLineNumbers/>
              <w:spacing w:after="0"/>
              <w:jc w:val="center"/>
              <w:rPr>
                <w:b/>
                <w:bCs/>
              </w:rPr>
            </w:pPr>
            <w:r w:rsidRPr="0006205A">
              <w:rPr>
                <w:b/>
                <w:bCs/>
              </w:rPr>
              <w:t>Информация</w:t>
            </w:r>
          </w:p>
        </w:tc>
      </w:tr>
      <w:tr w:rsidR="002D326E" w:rsidRPr="0006205A" w:rsidTr="00444619">
        <w:tc>
          <w:tcPr>
            <w:tcW w:w="710" w:type="dxa"/>
            <w:tcBorders>
              <w:top w:val="single" w:sz="4" w:space="0" w:color="auto"/>
              <w:left w:val="single" w:sz="4" w:space="0" w:color="auto"/>
              <w:bottom w:val="single" w:sz="4" w:space="0" w:color="auto"/>
              <w:right w:val="single" w:sz="4" w:space="0" w:color="auto"/>
            </w:tcBorders>
          </w:tcPr>
          <w:p w:rsidR="002D326E" w:rsidRPr="0006205A" w:rsidRDefault="002D326E" w:rsidP="003B16A2">
            <w:pPr>
              <w:numPr>
                <w:ilvl w:val="0"/>
                <w:numId w:val="24"/>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2D326E" w:rsidRPr="0006205A" w:rsidRDefault="002D326E" w:rsidP="00444619">
            <w:pPr>
              <w:keepNext/>
              <w:keepLines/>
              <w:widowControl w:val="0"/>
              <w:suppressLineNumbers/>
              <w:spacing w:after="0"/>
            </w:pPr>
            <w:r w:rsidRPr="0006205A">
              <w:t>Наименование</w:t>
            </w:r>
          </w:p>
        </w:tc>
        <w:tc>
          <w:tcPr>
            <w:tcW w:w="6662" w:type="dxa"/>
            <w:tcBorders>
              <w:top w:val="single" w:sz="4" w:space="0" w:color="auto"/>
              <w:left w:val="single" w:sz="4" w:space="0" w:color="auto"/>
              <w:bottom w:val="single" w:sz="4" w:space="0" w:color="auto"/>
              <w:right w:val="single" w:sz="4" w:space="0" w:color="auto"/>
            </w:tcBorders>
          </w:tcPr>
          <w:p w:rsidR="002D326E" w:rsidRPr="0006205A" w:rsidRDefault="002D326E" w:rsidP="00444619">
            <w:pPr>
              <w:autoSpaceDE w:val="0"/>
              <w:autoSpaceDN w:val="0"/>
              <w:adjustRightInd w:val="0"/>
              <w:spacing w:after="0"/>
            </w:pPr>
            <w:r w:rsidRPr="0006205A">
              <w:rPr>
                <w:b/>
                <w:bCs/>
              </w:rPr>
              <w:t>Поставка кабельной продукции и провода</w:t>
            </w:r>
            <w:r w:rsidR="00440AF3">
              <w:rPr>
                <w:b/>
                <w:bCs/>
              </w:rPr>
              <w:t xml:space="preserve"> </w:t>
            </w:r>
            <w:r w:rsidR="00440AF3" w:rsidRPr="0006205A">
              <w:rPr>
                <w:b/>
                <w:bCs/>
              </w:rPr>
              <w:t>для нужд МП «Горэлектросети»</w:t>
            </w:r>
            <w:r w:rsidR="00440AF3">
              <w:rPr>
                <w:b/>
                <w:bCs/>
              </w:rPr>
              <w:t>.</w:t>
            </w:r>
          </w:p>
        </w:tc>
      </w:tr>
      <w:tr w:rsidR="0067386B" w:rsidRPr="0006205A" w:rsidTr="00444619">
        <w:tc>
          <w:tcPr>
            <w:tcW w:w="710" w:type="dxa"/>
            <w:tcBorders>
              <w:top w:val="single" w:sz="4" w:space="0" w:color="auto"/>
              <w:left w:val="single" w:sz="4" w:space="0" w:color="auto"/>
              <w:bottom w:val="single" w:sz="4" w:space="0" w:color="auto"/>
              <w:right w:val="single" w:sz="4" w:space="0" w:color="auto"/>
            </w:tcBorders>
          </w:tcPr>
          <w:p w:rsidR="0067386B" w:rsidRPr="0006205A" w:rsidRDefault="0067386B" w:rsidP="003B16A2">
            <w:pPr>
              <w:numPr>
                <w:ilvl w:val="0"/>
                <w:numId w:val="24"/>
              </w:numPr>
              <w:suppressAutoHyphens/>
              <w:spacing w:after="0" w:line="276" w:lineRule="auto"/>
              <w:jc w:val="center"/>
              <w:rPr>
                <w:b/>
                <w:bCs/>
                <w:snapToGrid w:val="0"/>
              </w:rPr>
            </w:pPr>
          </w:p>
          <w:p w:rsidR="0067386B" w:rsidRPr="0006205A" w:rsidRDefault="0067386B" w:rsidP="00444619">
            <w:pPr>
              <w:spacing w:after="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06205A" w:rsidRDefault="002D326E" w:rsidP="00444619">
            <w:pPr>
              <w:keepNext/>
              <w:keepLines/>
              <w:widowControl w:val="0"/>
              <w:suppressLineNumbers/>
              <w:spacing w:after="0"/>
            </w:pPr>
            <w:r w:rsidRPr="0006205A">
              <w:t>Сведения о новизне</w:t>
            </w:r>
          </w:p>
        </w:tc>
        <w:tc>
          <w:tcPr>
            <w:tcW w:w="6662" w:type="dxa"/>
            <w:tcBorders>
              <w:top w:val="single" w:sz="4" w:space="0" w:color="auto"/>
              <w:left w:val="single" w:sz="4" w:space="0" w:color="auto"/>
              <w:bottom w:val="single" w:sz="4" w:space="0" w:color="auto"/>
              <w:right w:val="single" w:sz="4" w:space="0" w:color="auto"/>
            </w:tcBorders>
          </w:tcPr>
          <w:p w:rsidR="0067386B" w:rsidRPr="0006205A" w:rsidRDefault="002D326E" w:rsidP="00440AF3">
            <w:pPr>
              <w:autoSpaceDE w:val="0"/>
              <w:autoSpaceDN w:val="0"/>
              <w:adjustRightInd w:val="0"/>
              <w:spacing w:after="0"/>
            </w:pPr>
            <w:r w:rsidRPr="0006205A">
              <w:t>Поставляемый товар должен быть новым</w:t>
            </w:r>
            <w:r w:rsidR="00C027CC">
              <w:t xml:space="preserve"> (не ранее 2018 года выпуска)</w:t>
            </w:r>
            <w:r w:rsidRPr="0006205A">
              <w:t>, не бывшим в упот</w:t>
            </w:r>
            <w:r w:rsidR="0006205A" w:rsidRPr="0006205A">
              <w:t>реблении, не восста</w:t>
            </w:r>
            <w:r w:rsidRPr="0006205A">
              <w:t xml:space="preserve">новленным, в соответствии с гарантией завода изготовителя </w:t>
            </w:r>
            <w:r w:rsidR="00440AF3">
              <w:t>и действующ</w:t>
            </w:r>
            <w:r w:rsidR="00440AF3">
              <w:t>и</w:t>
            </w:r>
            <w:r w:rsidR="00440AF3">
              <w:t>ми ГОСТ.</w:t>
            </w:r>
          </w:p>
        </w:tc>
      </w:tr>
      <w:tr w:rsidR="0067386B" w:rsidRPr="0006205A" w:rsidTr="00444619">
        <w:trPr>
          <w:trHeight w:val="682"/>
        </w:trPr>
        <w:tc>
          <w:tcPr>
            <w:tcW w:w="710" w:type="dxa"/>
            <w:tcBorders>
              <w:top w:val="single" w:sz="4" w:space="0" w:color="auto"/>
              <w:left w:val="single" w:sz="4" w:space="0" w:color="auto"/>
              <w:bottom w:val="single" w:sz="4" w:space="0" w:color="auto"/>
              <w:right w:val="single" w:sz="4" w:space="0" w:color="auto"/>
            </w:tcBorders>
          </w:tcPr>
          <w:p w:rsidR="0067386B" w:rsidRPr="0006205A" w:rsidRDefault="0067386B" w:rsidP="003B16A2">
            <w:pPr>
              <w:numPr>
                <w:ilvl w:val="0"/>
                <w:numId w:val="24"/>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8513F" w:rsidRPr="0006205A" w:rsidRDefault="0067386B" w:rsidP="00444619">
            <w:pPr>
              <w:keepNext/>
              <w:keepLines/>
              <w:widowControl w:val="0"/>
              <w:suppressLineNumbers/>
              <w:spacing w:after="0"/>
            </w:pPr>
            <w:r w:rsidRPr="0006205A">
              <w:t>Код объекта закупки</w:t>
            </w:r>
            <w:r w:rsidR="0068513F" w:rsidRPr="0006205A">
              <w:t xml:space="preserve"> </w:t>
            </w:r>
          </w:p>
          <w:p w:rsidR="0067386B" w:rsidRPr="00767389" w:rsidRDefault="0068513F" w:rsidP="00444619">
            <w:pPr>
              <w:keepNext/>
              <w:keepLines/>
              <w:widowControl w:val="0"/>
              <w:suppressLineNumbers/>
              <w:spacing w:after="0"/>
            </w:pPr>
            <w:r w:rsidRPr="00767389">
              <w:rPr>
                <w:bCs/>
              </w:rPr>
              <w:t>ОКПД 2</w:t>
            </w:r>
            <w:r w:rsidR="0067386B" w:rsidRPr="00767389">
              <w:t>:</w:t>
            </w:r>
          </w:p>
        </w:tc>
        <w:tc>
          <w:tcPr>
            <w:tcW w:w="6662" w:type="dxa"/>
            <w:tcBorders>
              <w:top w:val="single" w:sz="4" w:space="0" w:color="auto"/>
              <w:left w:val="single" w:sz="4" w:space="0" w:color="auto"/>
              <w:bottom w:val="single" w:sz="4" w:space="0" w:color="auto"/>
              <w:right w:val="single" w:sz="4" w:space="0" w:color="auto"/>
            </w:tcBorders>
          </w:tcPr>
          <w:p w:rsidR="0067386B" w:rsidRPr="0006205A" w:rsidRDefault="00D02920" w:rsidP="00D02920">
            <w:pPr>
              <w:pStyle w:val="22"/>
              <w:spacing w:after="0"/>
              <w:jc w:val="both"/>
              <w:rPr>
                <w:b w:val="0"/>
                <w:color w:val="444444"/>
                <w:sz w:val="24"/>
                <w:szCs w:val="24"/>
              </w:rPr>
            </w:pPr>
            <w:r w:rsidRPr="0006205A">
              <w:rPr>
                <w:rFonts w:eastAsiaTheme="minorHAnsi"/>
                <w:b w:val="0"/>
                <w:bCs/>
                <w:sz w:val="24"/>
                <w:szCs w:val="24"/>
              </w:rPr>
              <w:t xml:space="preserve">27.32.13.112 </w:t>
            </w:r>
            <w:r w:rsidRPr="0006205A">
              <w:rPr>
                <w:b w:val="0"/>
                <w:color w:val="444444"/>
                <w:sz w:val="24"/>
                <w:szCs w:val="24"/>
              </w:rPr>
              <w:t>Кабели силовые с алюминиевой жилой на н</w:t>
            </w:r>
            <w:r w:rsidRPr="0006205A">
              <w:rPr>
                <w:b w:val="0"/>
                <w:color w:val="444444"/>
                <w:sz w:val="24"/>
                <w:szCs w:val="24"/>
              </w:rPr>
              <w:t>а</w:t>
            </w:r>
            <w:r w:rsidRPr="0006205A">
              <w:rPr>
                <w:b w:val="0"/>
                <w:color w:val="444444"/>
                <w:sz w:val="24"/>
                <w:szCs w:val="24"/>
              </w:rPr>
              <w:t>пряжение до 1 кВ</w:t>
            </w:r>
          </w:p>
          <w:p w:rsidR="00D02920" w:rsidRPr="0006205A" w:rsidRDefault="00D02920" w:rsidP="00D02920">
            <w:pPr>
              <w:spacing w:after="0"/>
              <w:rPr>
                <w:rFonts w:eastAsiaTheme="minorHAnsi"/>
                <w:bCs/>
              </w:rPr>
            </w:pPr>
            <w:r w:rsidRPr="0006205A">
              <w:rPr>
                <w:rFonts w:eastAsiaTheme="minorHAnsi"/>
                <w:bCs/>
              </w:rPr>
              <w:t xml:space="preserve">27.32.14.112 </w:t>
            </w:r>
            <w:r w:rsidRPr="0006205A">
              <w:rPr>
                <w:color w:val="333333"/>
                <w:shd w:val="clear" w:color="auto" w:fill="FFFFFF"/>
              </w:rPr>
              <w:t>Кабели силовые с алюминиевой жилой на н</w:t>
            </w:r>
            <w:r w:rsidRPr="0006205A">
              <w:rPr>
                <w:color w:val="333333"/>
                <w:shd w:val="clear" w:color="auto" w:fill="FFFFFF"/>
              </w:rPr>
              <w:t>а</w:t>
            </w:r>
            <w:r w:rsidRPr="0006205A">
              <w:rPr>
                <w:color w:val="333333"/>
                <w:shd w:val="clear" w:color="auto" w:fill="FFFFFF"/>
              </w:rPr>
              <w:t>пряжение более 1 кВ</w:t>
            </w:r>
          </w:p>
          <w:p w:rsidR="00D02920" w:rsidRPr="0006205A" w:rsidRDefault="00D02920" w:rsidP="00D02920">
            <w:pPr>
              <w:pStyle w:val="1"/>
              <w:shd w:val="clear" w:color="auto" w:fill="FFFFFF"/>
              <w:spacing w:before="60" w:after="120"/>
              <w:jc w:val="both"/>
              <w:rPr>
                <w:b w:val="0"/>
                <w:color w:val="333333"/>
                <w:sz w:val="24"/>
                <w:szCs w:val="24"/>
              </w:rPr>
            </w:pPr>
            <w:r w:rsidRPr="0006205A">
              <w:rPr>
                <w:rFonts w:eastAsiaTheme="minorHAnsi"/>
                <w:b w:val="0"/>
                <w:bCs/>
                <w:sz w:val="24"/>
                <w:szCs w:val="24"/>
              </w:rPr>
              <w:t xml:space="preserve">27.32.13.192 </w:t>
            </w:r>
            <w:r w:rsidRPr="0006205A">
              <w:rPr>
                <w:b w:val="0"/>
                <w:bCs/>
                <w:color w:val="333333"/>
                <w:sz w:val="24"/>
                <w:szCs w:val="24"/>
              </w:rPr>
              <w:t>Провода монтажные</w:t>
            </w:r>
          </w:p>
        </w:tc>
      </w:tr>
      <w:tr w:rsidR="0067386B" w:rsidRPr="0006205A" w:rsidTr="00444619">
        <w:tc>
          <w:tcPr>
            <w:tcW w:w="710" w:type="dxa"/>
            <w:tcBorders>
              <w:top w:val="single" w:sz="4" w:space="0" w:color="auto"/>
              <w:left w:val="single" w:sz="4" w:space="0" w:color="auto"/>
              <w:bottom w:val="single" w:sz="4" w:space="0" w:color="auto"/>
              <w:right w:val="single" w:sz="4" w:space="0" w:color="auto"/>
            </w:tcBorders>
          </w:tcPr>
          <w:p w:rsidR="0067386B" w:rsidRPr="0006205A" w:rsidRDefault="0067386B" w:rsidP="003B16A2">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06205A" w:rsidRDefault="0067386B" w:rsidP="00444619">
            <w:pPr>
              <w:spacing w:after="0"/>
            </w:pPr>
            <w:r w:rsidRPr="0006205A">
              <w:t>Информация о соотве</w:t>
            </w:r>
            <w:r w:rsidRPr="0006205A">
              <w:t>т</w:t>
            </w:r>
            <w:r w:rsidRPr="0006205A">
              <w:t xml:space="preserve">ствии описания объекта закупки требованиям пункта 2 части 1 статьи 33 Федерального закона </w:t>
            </w:r>
          </w:p>
        </w:tc>
        <w:tc>
          <w:tcPr>
            <w:tcW w:w="6662" w:type="dxa"/>
            <w:tcBorders>
              <w:top w:val="single" w:sz="4" w:space="0" w:color="auto"/>
              <w:left w:val="single" w:sz="4" w:space="0" w:color="auto"/>
              <w:bottom w:val="single" w:sz="4" w:space="0" w:color="auto"/>
              <w:right w:val="single" w:sz="4" w:space="0" w:color="auto"/>
            </w:tcBorders>
          </w:tcPr>
          <w:p w:rsidR="0067386B" w:rsidRPr="0006205A" w:rsidRDefault="0067386B" w:rsidP="00444619">
            <w:pPr>
              <w:autoSpaceDE w:val="0"/>
              <w:autoSpaceDN w:val="0"/>
              <w:adjustRightInd w:val="0"/>
              <w:spacing w:after="0"/>
            </w:pPr>
            <w:r w:rsidRPr="0006205A">
              <w:t xml:space="preserve">     При описании объекта закупки </w:t>
            </w:r>
            <w:r w:rsidRPr="0006205A">
              <w:rPr>
                <w:b/>
              </w:rPr>
              <w:t>использованы</w:t>
            </w:r>
            <w:r w:rsidRPr="0006205A">
              <w:t xml:space="preserve"> стандар</w:t>
            </w:r>
            <w:r w:rsidRPr="0006205A">
              <w:t>т</w:t>
            </w:r>
            <w:r w:rsidRPr="0006205A">
              <w:t>ные показатели, требования, условные обозначения и терм</w:t>
            </w:r>
            <w:r w:rsidRPr="0006205A">
              <w:t>и</w:t>
            </w:r>
            <w:r w:rsidRPr="0006205A">
              <w:t>нология, касающиеся технических и качественных характер</w:t>
            </w:r>
            <w:r w:rsidRPr="0006205A">
              <w:t>и</w:t>
            </w:r>
            <w:r w:rsidRPr="0006205A">
              <w:t>стик объекта закупки, установленных в соответствии с техн</w:t>
            </w:r>
            <w:r w:rsidRPr="0006205A">
              <w:t>и</w:t>
            </w:r>
            <w:r w:rsidRPr="0006205A">
              <w:t>ческими регламентами, стандартами и иными требованиями, предусмотренными законодательством Российской Федер</w:t>
            </w:r>
            <w:r w:rsidRPr="0006205A">
              <w:t>а</w:t>
            </w:r>
            <w:r w:rsidRPr="0006205A">
              <w:t>ции о техническом регулировании.</w:t>
            </w:r>
          </w:p>
        </w:tc>
      </w:tr>
    </w:tbl>
    <w:p w:rsidR="0006205A" w:rsidRPr="0006205A" w:rsidRDefault="0006205A" w:rsidP="0067386B">
      <w:pPr>
        <w:tabs>
          <w:tab w:val="left" w:pos="360"/>
        </w:tabs>
        <w:autoSpaceDE w:val="0"/>
        <w:autoSpaceDN w:val="0"/>
        <w:adjustRightInd w:val="0"/>
        <w:spacing w:after="0"/>
        <w:rPr>
          <w:b/>
          <w:bCs/>
        </w:rPr>
      </w:pPr>
    </w:p>
    <w:p w:rsidR="0067386B" w:rsidRPr="0006205A" w:rsidRDefault="002A4AF8" w:rsidP="00440AF3">
      <w:pPr>
        <w:numPr>
          <w:ilvl w:val="0"/>
          <w:numId w:val="19"/>
        </w:numPr>
        <w:autoSpaceDE w:val="0"/>
        <w:autoSpaceDN w:val="0"/>
        <w:adjustRightInd w:val="0"/>
        <w:spacing w:after="0"/>
        <w:jc w:val="center"/>
        <w:rPr>
          <w:b/>
          <w:bCs/>
        </w:rPr>
      </w:pPr>
      <w:r w:rsidRPr="0006205A">
        <w:rPr>
          <w:b/>
          <w:bCs/>
        </w:rPr>
        <w:t>Технические требования</w:t>
      </w:r>
    </w:p>
    <w:p w:rsidR="00011E22" w:rsidRPr="0006205A" w:rsidRDefault="002A4AF8" w:rsidP="0006205A">
      <w:pPr>
        <w:widowControl w:val="0"/>
        <w:numPr>
          <w:ilvl w:val="1"/>
          <w:numId w:val="19"/>
        </w:numPr>
        <w:shd w:val="clear" w:color="auto" w:fill="FFFFFF"/>
        <w:tabs>
          <w:tab w:val="left" w:pos="274"/>
        </w:tabs>
        <w:autoSpaceDE w:val="0"/>
        <w:autoSpaceDN w:val="0"/>
        <w:adjustRightInd w:val="0"/>
        <w:spacing w:before="10" w:after="0"/>
        <w:ind w:hanging="1069"/>
        <w:jc w:val="left"/>
        <w:rPr>
          <w:b/>
          <w:bCs/>
          <w:color w:val="000000"/>
          <w:spacing w:val="-9"/>
        </w:rPr>
      </w:pPr>
      <w:r w:rsidRPr="0006205A">
        <w:rPr>
          <w:b/>
          <w:bCs/>
          <w:color w:val="000000"/>
          <w:spacing w:val="-1"/>
        </w:rPr>
        <w:t>Технические, функциональные, количественные и качественные характерист</w:t>
      </w:r>
      <w:r w:rsidRPr="0006205A">
        <w:rPr>
          <w:b/>
          <w:bCs/>
          <w:color w:val="000000"/>
          <w:spacing w:val="-1"/>
        </w:rPr>
        <w:t>и</w:t>
      </w:r>
      <w:r w:rsidRPr="0006205A">
        <w:rPr>
          <w:b/>
          <w:bCs/>
          <w:color w:val="000000"/>
          <w:spacing w:val="-1"/>
        </w:rPr>
        <w:t>ки (потребительские свойства) товаров.</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1560"/>
        <w:gridCol w:w="567"/>
        <w:gridCol w:w="2750"/>
        <w:gridCol w:w="1077"/>
        <w:gridCol w:w="1701"/>
      </w:tblGrid>
      <w:tr w:rsidR="00767389" w:rsidRPr="0006205A" w:rsidTr="00767389">
        <w:trPr>
          <w:trHeight w:val="1393"/>
        </w:trPr>
        <w:tc>
          <w:tcPr>
            <w:tcW w:w="425" w:type="dxa"/>
            <w:shd w:val="clear" w:color="auto" w:fill="auto"/>
            <w:vAlign w:val="center"/>
            <w:hideMark/>
          </w:tcPr>
          <w:p w:rsidR="00767389" w:rsidRPr="0006205A" w:rsidRDefault="00767389" w:rsidP="00767389">
            <w:pPr>
              <w:spacing w:after="0"/>
              <w:ind w:left="-108" w:right="-108"/>
              <w:jc w:val="center"/>
              <w:rPr>
                <w:b/>
                <w:bCs/>
              </w:rPr>
            </w:pPr>
            <w:r w:rsidRPr="0006205A">
              <w:rPr>
                <w:b/>
                <w:bCs/>
              </w:rPr>
              <w:t>№ п/п</w:t>
            </w:r>
          </w:p>
        </w:tc>
        <w:tc>
          <w:tcPr>
            <w:tcW w:w="2694" w:type="dxa"/>
            <w:shd w:val="clear" w:color="auto" w:fill="auto"/>
            <w:vAlign w:val="center"/>
            <w:hideMark/>
          </w:tcPr>
          <w:p w:rsidR="00767389" w:rsidRPr="0006205A" w:rsidRDefault="00767389" w:rsidP="004372BB">
            <w:pPr>
              <w:spacing w:after="0"/>
              <w:jc w:val="center"/>
              <w:rPr>
                <w:b/>
                <w:bCs/>
              </w:rPr>
            </w:pPr>
            <w:r w:rsidRPr="0006205A">
              <w:rPr>
                <w:b/>
                <w:bCs/>
              </w:rPr>
              <w:t>Наименование товара</w:t>
            </w:r>
          </w:p>
        </w:tc>
        <w:tc>
          <w:tcPr>
            <w:tcW w:w="1560" w:type="dxa"/>
          </w:tcPr>
          <w:p w:rsidR="00767389" w:rsidRPr="0006205A" w:rsidRDefault="00767389" w:rsidP="004372BB">
            <w:pPr>
              <w:jc w:val="center"/>
              <w:rPr>
                <w:b/>
                <w:bCs/>
              </w:rPr>
            </w:pPr>
          </w:p>
          <w:p w:rsidR="00767389" w:rsidRPr="0006205A" w:rsidRDefault="00767389" w:rsidP="004372BB">
            <w:pPr>
              <w:jc w:val="center"/>
              <w:rPr>
                <w:b/>
                <w:bCs/>
              </w:rPr>
            </w:pPr>
          </w:p>
          <w:p w:rsidR="00767389" w:rsidRPr="0006205A" w:rsidRDefault="00767389" w:rsidP="004372BB">
            <w:pPr>
              <w:jc w:val="center"/>
              <w:rPr>
                <w:b/>
                <w:bCs/>
              </w:rPr>
            </w:pPr>
            <w:r w:rsidRPr="0006205A">
              <w:rPr>
                <w:b/>
                <w:bCs/>
              </w:rPr>
              <w:t>ОКПД 2</w:t>
            </w:r>
          </w:p>
        </w:tc>
        <w:tc>
          <w:tcPr>
            <w:tcW w:w="567" w:type="dxa"/>
            <w:vAlign w:val="center"/>
          </w:tcPr>
          <w:p w:rsidR="00767389" w:rsidRPr="0006205A" w:rsidRDefault="00767389" w:rsidP="00767389">
            <w:pPr>
              <w:spacing w:after="0"/>
              <w:ind w:left="-108" w:right="-249" w:hanging="142"/>
              <w:jc w:val="center"/>
              <w:rPr>
                <w:b/>
                <w:bCs/>
              </w:rPr>
            </w:pPr>
            <w:r w:rsidRPr="0006205A">
              <w:rPr>
                <w:b/>
                <w:bCs/>
              </w:rPr>
              <w:t xml:space="preserve">Ед. </w:t>
            </w:r>
          </w:p>
          <w:p w:rsidR="00767389" w:rsidRPr="0006205A" w:rsidRDefault="00767389" w:rsidP="00767389">
            <w:pPr>
              <w:spacing w:after="0"/>
              <w:ind w:right="-249" w:hanging="142"/>
              <w:jc w:val="center"/>
              <w:rPr>
                <w:b/>
                <w:bCs/>
              </w:rPr>
            </w:pPr>
            <w:r w:rsidRPr="0006205A">
              <w:rPr>
                <w:b/>
                <w:bCs/>
              </w:rPr>
              <w:t>изм.</w:t>
            </w:r>
          </w:p>
        </w:tc>
        <w:tc>
          <w:tcPr>
            <w:tcW w:w="2750" w:type="dxa"/>
            <w:shd w:val="clear" w:color="auto" w:fill="auto"/>
            <w:vAlign w:val="center"/>
          </w:tcPr>
          <w:p w:rsidR="00767389" w:rsidRPr="0006205A" w:rsidRDefault="00767389" w:rsidP="004372BB">
            <w:pPr>
              <w:spacing w:after="0"/>
              <w:jc w:val="center"/>
              <w:rPr>
                <w:b/>
                <w:bCs/>
                <w:color w:val="000000"/>
              </w:rPr>
            </w:pPr>
            <w:r w:rsidRPr="0006205A">
              <w:rPr>
                <w:b/>
                <w:bCs/>
                <w:color w:val="000000"/>
              </w:rPr>
              <w:t>ГОСТ</w:t>
            </w:r>
          </w:p>
        </w:tc>
        <w:tc>
          <w:tcPr>
            <w:tcW w:w="1077" w:type="dxa"/>
            <w:shd w:val="clear" w:color="auto" w:fill="auto"/>
            <w:vAlign w:val="center"/>
          </w:tcPr>
          <w:p w:rsidR="00767389" w:rsidRPr="0006205A" w:rsidRDefault="00767389" w:rsidP="004372BB">
            <w:pPr>
              <w:spacing w:after="0"/>
              <w:jc w:val="center"/>
              <w:rPr>
                <w:b/>
                <w:bCs/>
                <w:color w:val="000000"/>
              </w:rPr>
            </w:pPr>
            <w:r>
              <w:rPr>
                <w:b/>
                <w:bCs/>
                <w:color w:val="000000"/>
              </w:rPr>
              <w:t>К</w:t>
            </w:r>
            <w:r w:rsidRPr="0006205A">
              <w:rPr>
                <w:b/>
                <w:bCs/>
                <w:color w:val="000000"/>
              </w:rPr>
              <w:t>ол</w:t>
            </w:r>
            <w:r w:rsidRPr="0006205A">
              <w:rPr>
                <w:b/>
                <w:bCs/>
                <w:color w:val="000000"/>
              </w:rPr>
              <w:t>и</w:t>
            </w:r>
            <w:r w:rsidRPr="0006205A">
              <w:rPr>
                <w:b/>
                <w:bCs/>
                <w:color w:val="000000"/>
              </w:rPr>
              <w:t>чество единиц товара</w:t>
            </w:r>
          </w:p>
        </w:tc>
        <w:tc>
          <w:tcPr>
            <w:tcW w:w="1701" w:type="dxa"/>
            <w:vAlign w:val="center"/>
          </w:tcPr>
          <w:p w:rsidR="00767389" w:rsidRDefault="00767389" w:rsidP="00767389">
            <w:pPr>
              <w:spacing w:after="0"/>
              <w:jc w:val="center"/>
              <w:rPr>
                <w:b/>
                <w:bCs/>
                <w:color w:val="000000"/>
              </w:rPr>
            </w:pPr>
            <w:r>
              <w:rPr>
                <w:b/>
                <w:bCs/>
                <w:color w:val="000000"/>
              </w:rPr>
              <w:t>Гаранти</w:t>
            </w:r>
            <w:r>
              <w:rPr>
                <w:b/>
                <w:bCs/>
                <w:color w:val="000000"/>
              </w:rPr>
              <w:t>й</w:t>
            </w:r>
            <w:r>
              <w:rPr>
                <w:b/>
                <w:bCs/>
                <w:color w:val="000000"/>
              </w:rPr>
              <w:t>ный срок, месяц</w:t>
            </w:r>
          </w:p>
        </w:tc>
      </w:tr>
      <w:tr w:rsidR="00767389" w:rsidRPr="0006205A" w:rsidTr="00767389">
        <w:trPr>
          <w:trHeight w:val="600"/>
        </w:trPr>
        <w:tc>
          <w:tcPr>
            <w:tcW w:w="425" w:type="dxa"/>
            <w:shd w:val="clear" w:color="auto" w:fill="auto"/>
            <w:vAlign w:val="center"/>
            <w:hideMark/>
          </w:tcPr>
          <w:p w:rsidR="00767389" w:rsidRPr="0006205A" w:rsidRDefault="00767389" w:rsidP="004372BB">
            <w:pPr>
              <w:spacing w:after="0"/>
              <w:jc w:val="center"/>
              <w:rPr>
                <w:bCs/>
              </w:rPr>
            </w:pPr>
            <w:r w:rsidRPr="0006205A">
              <w:rPr>
                <w:bCs/>
              </w:rPr>
              <w:t>1</w:t>
            </w:r>
          </w:p>
        </w:tc>
        <w:tc>
          <w:tcPr>
            <w:tcW w:w="2694" w:type="dxa"/>
            <w:shd w:val="clear" w:color="auto" w:fill="auto"/>
            <w:vAlign w:val="bottom"/>
            <w:hideMark/>
          </w:tcPr>
          <w:p w:rsidR="00767389" w:rsidRPr="0006205A" w:rsidRDefault="00767389" w:rsidP="004372BB">
            <w:r w:rsidRPr="0006205A">
              <w:t>Кабель АПвБбШв-1-4х120 мм</w:t>
            </w:r>
            <w:r w:rsidRPr="0006205A">
              <w:rPr>
                <w:vertAlign w:val="superscript"/>
              </w:rPr>
              <w:t>2</w:t>
            </w:r>
          </w:p>
        </w:tc>
        <w:tc>
          <w:tcPr>
            <w:tcW w:w="1560" w:type="dxa"/>
            <w:vAlign w:val="center"/>
          </w:tcPr>
          <w:p w:rsidR="00767389" w:rsidRPr="0006205A" w:rsidRDefault="00767389" w:rsidP="004372BB">
            <w:pPr>
              <w:spacing w:after="0"/>
              <w:jc w:val="center"/>
              <w:rPr>
                <w:rFonts w:eastAsiaTheme="minorHAnsi"/>
                <w:bCs/>
              </w:rPr>
            </w:pPr>
            <w:r w:rsidRPr="0006205A">
              <w:rPr>
                <w:rFonts w:eastAsiaTheme="minorHAnsi"/>
                <w:bCs/>
              </w:rPr>
              <w:t>27.32.13.112</w:t>
            </w:r>
          </w:p>
        </w:tc>
        <w:tc>
          <w:tcPr>
            <w:tcW w:w="567" w:type="dxa"/>
            <w:vAlign w:val="center"/>
          </w:tcPr>
          <w:p w:rsidR="00767389" w:rsidRPr="0006205A" w:rsidRDefault="00767389" w:rsidP="004372BB">
            <w:pPr>
              <w:spacing w:after="0"/>
              <w:jc w:val="center"/>
              <w:rPr>
                <w:rFonts w:eastAsiaTheme="minorHAnsi"/>
                <w:bCs/>
              </w:rPr>
            </w:pPr>
            <w:r w:rsidRPr="0006205A">
              <w:rPr>
                <w:rFonts w:eastAsiaTheme="minorHAnsi"/>
                <w:bCs/>
              </w:rPr>
              <w:t>м</w:t>
            </w:r>
          </w:p>
        </w:tc>
        <w:tc>
          <w:tcPr>
            <w:tcW w:w="2750" w:type="dxa"/>
            <w:shd w:val="clear" w:color="auto" w:fill="auto"/>
            <w:noWrap/>
            <w:vAlign w:val="center"/>
          </w:tcPr>
          <w:p w:rsidR="00767389" w:rsidRPr="00C027CC" w:rsidRDefault="00767389" w:rsidP="00C027CC">
            <w:pPr>
              <w:pStyle w:val="1"/>
              <w:shd w:val="clear" w:color="auto" w:fill="FFFFFF"/>
              <w:spacing w:before="0" w:after="0"/>
              <w:textAlignment w:val="baseline"/>
              <w:rPr>
                <w:b w:val="0"/>
                <w:color w:val="2D2D2D"/>
                <w:spacing w:val="1"/>
                <w:kern w:val="0"/>
                <w:sz w:val="24"/>
                <w:szCs w:val="24"/>
              </w:rPr>
            </w:pPr>
            <w:r w:rsidRPr="00C027CC">
              <w:rPr>
                <w:b w:val="0"/>
                <w:color w:val="2D2D2D"/>
                <w:spacing w:val="1"/>
                <w:kern w:val="0"/>
                <w:sz w:val="24"/>
                <w:szCs w:val="24"/>
              </w:rPr>
              <w:t>ГОСТ 16442-80 «Каб</w:t>
            </w:r>
            <w:r w:rsidRPr="00C027CC">
              <w:rPr>
                <w:b w:val="0"/>
                <w:color w:val="2D2D2D"/>
                <w:spacing w:val="1"/>
                <w:kern w:val="0"/>
                <w:sz w:val="24"/>
                <w:szCs w:val="24"/>
              </w:rPr>
              <w:t>е</w:t>
            </w:r>
            <w:r w:rsidRPr="00C027CC">
              <w:rPr>
                <w:b w:val="0"/>
                <w:color w:val="2D2D2D"/>
                <w:spacing w:val="1"/>
                <w:kern w:val="0"/>
                <w:sz w:val="24"/>
                <w:szCs w:val="24"/>
              </w:rPr>
              <w:t>ли силовые с пластма</w:t>
            </w:r>
            <w:r w:rsidRPr="00C027CC">
              <w:rPr>
                <w:b w:val="0"/>
                <w:color w:val="2D2D2D"/>
                <w:spacing w:val="1"/>
                <w:kern w:val="0"/>
                <w:sz w:val="24"/>
                <w:szCs w:val="24"/>
              </w:rPr>
              <w:t>с</w:t>
            </w:r>
            <w:r w:rsidRPr="00C027CC">
              <w:rPr>
                <w:b w:val="0"/>
                <w:color w:val="2D2D2D"/>
                <w:spacing w:val="1"/>
                <w:kern w:val="0"/>
                <w:sz w:val="24"/>
                <w:szCs w:val="24"/>
              </w:rPr>
              <w:t>совой изоляцией.»</w:t>
            </w:r>
          </w:p>
        </w:tc>
        <w:tc>
          <w:tcPr>
            <w:tcW w:w="1077" w:type="dxa"/>
            <w:shd w:val="clear" w:color="auto" w:fill="auto"/>
            <w:vAlign w:val="center"/>
          </w:tcPr>
          <w:p w:rsidR="00767389" w:rsidRPr="0006205A" w:rsidRDefault="00767389" w:rsidP="004372BB">
            <w:pPr>
              <w:jc w:val="center"/>
            </w:pPr>
            <w:r w:rsidRPr="0006205A">
              <w:t>400</w:t>
            </w:r>
          </w:p>
        </w:tc>
        <w:tc>
          <w:tcPr>
            <w:tcW w:w="1701" w:type="dxa"/>
            <w:vAlign w:val="center"/>
          </w:tcPr>
          <w:p w:rsidR="00767389" w:rsidRPr="0006205A" w:rsidRDefault="00767389" w:rsidP="00767389">
            <w:pPr>
              <w:jc w:val="center"/>
            </w:pPr>
            <w:r>
              <w:t>Не менее 60</w:t>
            </w:r>
          </w:p>
        </w:tc>
      </w:tr>
      <w:tr w:rsidR="00767389" w:rsidRPr="0006205A" w:rsidTr="00767389">
        <w:trPr>
          <w:trHeight w:val="600"/>
        </w:trPr>
        <w:tc>
          <w:tcPr>
            <w:tcW w:w="425" w:type="dxa"/>
            <w:shd w:val="clear" w:color="auto" w:fill="auto"/>
            <w:vAlign w:val="center"/>
          </w:tcPr>
          <w:p w:rsidR="00767389" w:rsidRPr="0006205A" w:rsidRDefault="00767389" w:rsidP="004372BB">
            <w:pPr>
              <w:spacing w:after="0"/>
              <w:jc w:val="center"/>
              <w:rPr>
                <w:bCs/>
              </w:rPr>
            </w:pPr>
            <w:r w:rsidRPr="0006205A">
              <w:rPr>
                <w:bCs/>
              </w:rPr>
              <w:t>2</w:t>
            </w:r>
          </w:p>
        </w:tc>
        <w:tc>
          <w:tcPr>
            <w:tcW w:w="2694" w:type="dxa"/>
            <w:shd w:val="clear" w:color="auto" w:fill="auto"/>
            <w:vAlign w:val="bottom"/>
          </w:tcPr>
          <w:p w:rsidR="00767389" w:rsidRPr="0006205A" w:rsidRDefault="00767389" w:rsidP="004372BB">
            <w:r w:rsidRPr="0006205A">
              <w:t>Кабель АСБл-10- 3х185 мм</w:t>
            </w:r>
            <w:r w:rsidRPr="0006205A">
              <w:rPr>
                <w:vertAlign w:val="superscript"/>
              </w:rPr>
              <w:t>2</w:t>
            </w:r>
          </w:p>
        </w:tc>
        <w:tc>
          <w:tcPr>
            <w:tcW w:w="1560" w:type="dxa"/>
            <w:vAlign w:val="center"/>
          </w:tcPr>
          <w:p w:rsidR="00767389" w:rsidRPr="0006205A" w:rsidRDefault="00767389" w:rsidP="004372BB">
            <w:pPr>
              <w:jc w:val="center"/>
              <w:rPr>
                <w:rFonts w:eastAsiaTheme="minorHAnsi"/>
                <w:bCs/>
              </w:rPr>
            </w:pPr>
            <w:r w:rsidRPr="0006205A">
              <w:rPr>
                <w:rFonts w:eastAsiaTheme="minorHAnsi"/>
                <w:bCs/>
              </w:rPr>
              <w:t>27.32.14.112</w:t>
            </w:r>
          </w:p>
        </w:tc>
        <w:tc>
          <w:tcPr>
            <w:tcW w:w="567" w:type="dxa"/>
            <w:vAlign w:val="center"/>
          </w:tcPr>
          <w:p w:rsidR="00767389" w:rsidRPr="0006205A" w:rsidRDefault="00767389" w:rsidP="004372BB">
            <w:pPr>
              <w:jc w:val="center"/>
            </w:pPr>
            <w:r w:rsidRPr="0006205A">
              <w:rPr>
                <w:rFonts w:eastAsiaTheme="minorHAnsi"/>
                <w:bCs/>
              </w:rPr>
              <w:t>м</w:t>
            </w:r>
          </w:p>
        </w:tc>
        <w:tc>
          <w:tcPr>
            <w:tcW w:w="2750" w:type="dxa"/>
            <w:shd w:val="clear" w:color="auto" w:fill="auto"/>
            <w:noWrap/>
            <w:vAlign w:val="center"/>
          </w:tcPr>
          <w:p w:rsidR="00767389" w:rsidRPr="0006205A" w:rsidRDefault="007D65FD" w:rsidP="004372BB">
            <w:pPr>
              <w:jc w:val="center"/>
            </w:pPr>
            <w:hyperlink r:id="rId32" w:tgtFrame="_blank" w:history="1">
              <w:r w:rsidR="00767389" w:rsidRPr="0006205A">
                <w:rPr>
                  <w:rStyle w:val="aff4"/>
                  <w:color w:val="auto"/>
                  <w:u w:val="none"/>
                  <w:shd w:val="clear" w:color="auto" w:fill="FFFFFF"/>
                </w:rPr>
                <w:t>ГОСТ 18410-73</w:t>
              </w:r>
            </w:hyperlink>
            <w:r w:rsidR="00767389">
              <w:t xml:space="preserve"> «</w:t>
            </w:r>
            <w:r w:rsidR="00767389" w:rsidRPr="00C027CC">
              <w:t>Кабели силовые с пропитанной бумажной изоляцией.</w:t>
            </w:r>
            <w:r w:rsidR="00767389">
              <w:t>»</w:t>
            </w:r>
          </w:p>
        </w:tc>
        <w:tc>
          <w:tcPr>
            <w:tcW w:w="1077" w:type="dxa"/>
            <w:shd w:val="clear" w:color="auto" w:fill="auto"/>
            <w:vAlign w:val="center"/>
          </w:tcPr>
          <w:p w:rsidR="00767389" w:rsidRPr="0006205A" w:rsidRDefault="00767389" w:rsidP="004372BB">
            <w:pPr>
              <w:jc w:val="center"/>
            </w:pPr>
            <w:r w:rsidRPr="0006205A">
              <w:t>400</w:t>
            </w:r>
          </w:p>
        </w:tc>
        <w:tc>
          <w:tcPr>
            <w:tcW w:w="1701" w:type="dxa"/>
            <w:vAlign w:val="center"/>
          </w:tcPr>
          <w:p w:rsidR="00767389" w:rsidRPr="0006205A" w:rsidRDefault="00767389" w:rsidP="00767389">
            <w:pPr>
              <w:jc w:val="center"/>
            </w:pPr>
            <w:r>
              <w:t>Не менее 54</w:t>
            </w:r>
          </w:p>
        </w:tc>
      </w:tr>
      <w:tr w:rsidR="00767389" w:rsidRPr="0006205A" w:rsidTr="00767389">
        <w:trPr>
          <w:trHeight w:val="600"/>
        </w:trPr>
        <w:tc>
          <w:tcPr>
            <w:tcW w:w="425" w:type="dxa"/>
            <w:shd w:val="clear" w:color="auto" w:fill="auto"/>
            <w:vAlign w:val="center"/>
          </w:tcPr>
          <w:p w:rsidR="00767389" w:rsidRPr="0006205A" w:rsidRDefault="00767389" w:rsidP="004372BB">
            <w:pPr>
              <w:spacing w:after="0"/>
              <w:jc w:val="center"/>
              <w:rPr>
                <w:bCs/>
              </w:rPr>
            </w:pPr>
            <w:r w:rsidRPr="0006205A">
              <w:rPr>
                <w:bCs/>
              </w:rPr>
              <w:t>3</w:t>
            </w:r>
          </w:p>
        </w:tc>
        <w:tc>
          <w:tcPr>
            <w:tcW w:w="2694" w:type="dxa"/>
            <w:shd w:val="clear" w:color="auto" w:fill="auto"/>
            <w:vAlign w:val="bottom"/>
          </w:tcPr>
          <w:p w:rsidR="00767389" w:rsidRPr="0006205A" w:rsidRDefault="00767389" w:rsidP="004372BB">
            <w:r w:rsidRPr="0006205A">
              <w:t>Провод СИП – 4 -4х16 мм</w:t>
            </w:r>
            <w:r w:rsidRPr="0006205A">
              <w:rPr>
                <w:vertAlign w:val="superscript"/>
              </w:rPr>
              <w:t>2</w:t>
            </w:r>
          </w:p>
        </w:tc>
        <w:tc>
          <w:tcPr>
            <w:tcW w:w="1560" w:type="dxa"/>
            <w:vAlign w:val="center"/>
          </w:tcPr>
          <w:p w:rsidR="00767389" w:rsidRPr="0006205A" w:rsidRDefault="00767389" w:rsidP="004372BB">
            <w:pPr>
              <w:jc w:val="center"/>
              <w:rPr>
                <w:rFonts w:eastAsiaTheme="minorHAnsi"/>
                <w:bCs/>
              </w:rPr>
            </w:pPr>
            <w:r w:rsidRPr="0006205A">
              <w:rPr>
                <w:rFonts w:eastAsiaTheme="minorHAnsi"/>
                <w:bCs/>
              </w:rPr>
              <w:t>27.32.13.192</w:t>
            </w:r>
          </w:p>
        </w:tc>
        <w:tc>
          <w:tcPr>
            <w:tcW w:w="567" w:type="dxa"/>
            <w:vAlign w:val="center"/>
          </w:tcPr>
          <w:p w:rsidR="00767389" w:rsidRPr="0006205A" w:rsidRDefault="00767389" w:rsidP="004372BB">
            <w:pPr>
              <w:jc w:val="center"/>
              <w:rPr>
                <w:rFonts w:eastAsiaTheme="minorHAnsi"/>
                <w:bCs/>
              </w:rPr>
            </w:pPr>
            <w:r w:rsidRPr="0006205A">
              <w:rPr>
                <w:rFonts w:eastAsiaTheme="minorHAnsi"/>
                <w:bCs/>
              </w:rPr>
              <w:t>м</w:t>
            </w:r>
          </w:p>
        </w:tc>
        <w:tc>
          <w:tcPr>
            <w:tcW w:w="2750" w:type="dxa"/>
            <w:vMerge w:val="restart"/>
            <w:shd w:val="clear" w:color="auto" w:fill="auto"/>
            <w:noWrap/>
            <w:vAlign w:val="center"/>
          </w:tcPr>
          <w:p w:rsidR="00767389" w:rsidRPr="0006205A" w:rsidRDefault="00767389" w:rsidP="004372BB">
            <w:pPr>
              <w:jc w:val="center"/>
            </w:pPr>
            <w:r w:rsidRPr="0006205A">
              <w:rPr>
                <w:color w:val="2D2D2D"/>
                <w:spacing w:val="1"/>
              </w:rPr>
              <w:t>ГОСТ 31946-2012</w:t>
            </w:r>
            <w:r>
              <w:rPr>
                <w:color w:val="2D2D2D"/>
                <w:spacing w:val="1"/>
              </w:rPr>
              <w:t xml:space="preserve"> «</w:t>
            </w:r>
            <w:r w:rsidRPr="00C027CC">
              <w:rPr>
                <w:color w:val="2D2D2D"/>
                <w:spacing w:val="1"/>
              </w:rPr>
              <w:t>Провода самонесущие изолированные и з</w:t>
            </w:r>
            <w:r w:rsidRPr="00C027CC">
              <w:rPr>
                <w:color w:val="2D2D2D"/>
                <w:spacing w:val="1"/>
              </w:rPr>
              <w:t>а</w:t>
            </w:r>
            <w:r w:rsidRPr="00C027CC">
              <w:rPr>
                <w:color w:val="2D2D2D"/>
                <w:spacing w:val="1"/>
              </w:rPr>
              <w:t>щищенные для возду</w:t>
            </w:r>
            <w:r w:rsidRPr="00C027CC">
              <w:rPr>
                <w:color w:val="2D2D2D"/>
                <w:spacing w:val="1"/>
              </w:rPr>
              <w:t>ш</w:t>
            </w:r>
            <w:r w:rsidRPr="00C027CC">
              <w:rPr>
                <w:color w:val="2D2D2D"/>
                <w:spacing w:val="1"/>
              </w:rPr>
              <w:t>ных линий электроп</w:t>
            </w:r>
            <w:r w:rsidRPr="00C027CC">
              <w:rPr>
                <w:color w:val="2D2D2D"/>
                <w:spacing w:val="1"/>
              </w:rPr>
              <w:t>е</w:t>
            </w:r>
            <w:r w:rsidRPr="00C027CC">
              <w:rPr>
                <w:color w:val="2D2D2D"/>
                <w:spacing w:val="1"/>
              </w:rPr>
              <w:t>редачи.</w:t>
            </w:r>
            <w:r>
              <w:rPr>
                <w:color w:val="2D2D2D"/>
                <w:spacing w:val="1"/>
              </w:rPr>
              <w:t>»</w:t>
            </w:r>
          </w:p>
        </w:tc>
        <w:tc>
          <w:tcPr>
            <w:tcW w:w="1077" w:type="dxa"/>
            <w:shd w:val="clear" w:color="auto" w:fill="auto"/>
            <w:vAlign w:val="center"/>
          </w:tcPr>
          <w:p w:rsidR="00767389" w:rsidRPr="0006205A" w:rsidRDefault="00767389" w:rsidP="004372BB">
            <w:pPr>
              <w:jc w:val="center"/>
            </w:pPr>
            <w:r w:rsidRPr="0006205A">
              <w:t>1000</w:t>
            </w:r>
          </w:p>
        </w:tc>
        <w:tc>
          <w:tcPr>
            <w:tcW w:w="1701" w:type="dxa"/>
            <w:vAlign w:val="center"/>
          </w:tcPr>
          <w:p w:rsidR="00767389" w:rsidRPr="0006205A" w:rsidRDefault="00767389" w:rsidP="00767389">
            <w:pPr>
              <w:jc w:val="center"/>
            </w:pPr>
            <w:r>
              <w:t>Не менее 36</w:t>
            </w:r>
          </w:p>
        </w:tc>
      </w:tr>
      <w:tr w:rsidR="00767389" w:rsidRPr="0006205A" w:rsidTr="00767389">
        <w:trPr>
          <w:trHeight w:val="600"/>
        </w:trPr>
        <w:tc>
          <w:tcPr>
            <w:tcW w:w="425" w:type="dxa"/>
            <w:shd w:val="clear" w:color="auto" w:fill="auto"/>
            <w:vAlign w:val="center"/>
          </w:tcPr>
          <w:p w:rsidR="00767389" w:rsidRPr="0006205A" w:rsidRDefault="00767389" w:rsidP="004372BB">
            <w:pPr>
              <w:spacing w:after="0"/>
              <w:jc w:val="center"/>
              <w:rPr>
                <w:bCs/>
              </w:rPr>
            </w:pPr>
            <w:r w:rsidRPr="0006205A">
              <w:rPr>
                <w:bCs/>
              </w:rPr>
              <w:t>4</w:t>
            </w:r>
          </w:p>
        </w:tc>
        <w:tc>
          <w:tcPr>
            <w:tcW w:w="2694" w:type="dxa"/>
            <w:shd w:val="clear" w:color="auto" w:fill="auto"/>
            <w:vAlign w:val="bottom"/>
          </w:tcPr>
          <w:p w:rsidR="00767389" w:rsidRPr="0006205A" w:rsidRDefault="00767389" w:rsidP="004372BB">
            <w:r w:rsidRPr="0006205A">
              <w:t>Провод СИП – 4 -2х16 мм</w:t>
            </w:r>
            <w:r w:rsidRPr="0006205A">
              <w:rPr>
                <w:vertAlign w:val="superscript"/>
              </w:rPr>
              <w:t>2</w:t>
            </w:r>
          </w:p>
        </w:tc>
        <w:tc>
          <w:tcPr>
            <w:tcW w:w="1560" w:type="dxa"/>
            <w:vAlign w:val="center"/>
          </w:tcPr>
          <w:p w:rsidR="00767389" w:rsidRPr="0006205A" w:rsidRDefault="00767389" w:rsidP="004372BB">
            <w:pPr>
              <w:jc w:val="center"/>
              <w:rPr>
                <w:rFonts w:eastAsiaTheme="minorHAnsi"/>
                <w:bCs/>
              </w:rPr>
            </w:pPr>
            <w:r w:rsidRPr="0006205A">
              <w:rPr>
                <w:rFonts w:eastAsiaTheme="minorHAnsi"/>
                <w:bCs/>
              </w:rPr>
              <w:t>27.32.13.192</w:t>
            </w:r>
          </w:p>
        </w:tc>
        <w:tc>
          <w:tcPr>
            <w:tcW w:w="567" w:type="dxa"/>
            <w:vAlign w:val="center"/>
          </w:tcPr>
          <w:p w:rsidR="00767389" w:rsidRPr="0006205A" w:rsidRDefault="00767389" w:rsidP="004372BB">
            <w:pPr>
              <w:jc w:val="center"/>
              <w:rPr>
                <w:rFonts w:eastAsiaTheme="minorHAnsi"/>
                <w:bCs/>
              </w:rPr>
            </w:pPr>
            <w:r w:rsidRPr="0006205A">
              <w:rPr>
                <w:rFonts w:eastAsiaTheme="minorHAnsi"/>
                <w:bCs/>
              </w:rPr>
              <w:t>м</w:t>
            </w:r>
          </w:p>
        </w:tc>
        <w:tc>
          <w:tcPr>
            <w:tcW w:w="2750" w:type="dxa"/>
            <w:vMerge/>
            <w:shd w:val="clear" w:color="auto" w:fill="auto"/>
            <w:noWrap/>
            <w:vAlign w:val="center"/>
          </w:tcPr>
          <w:p w:rsidR="00767389" w:rsidRPr="0006205A" w:rsidRDefault="00767389" w:rsidP="004372BB">
            <w:pPr>
              <w:jc w:val="center"/>
            </w:pPr>
          </w:p>
        </w:tc>
        <w:tc>
          <w:tcPr>
            <w:tcW w:w="1077" w:type="dxa"/>
            <w:shd w:val="clear" w:color="auto" w:fill="auto"/>
            <w:vAlign w:val="center"/>
          </w:tcPr>
          <w:p w:rsidR="00767389" w:rsidRPr="0006205A" w:rsidRDefault="00767389" w:rsidP="004372BB">
            <w:pPr>
              <w:jc w:val="center"/>
            </w:pPr>
            <w:r w:rsidRPr="0006205A">
              <w:t>1000</w:t>
            </w:r>
          </w:p>
        </w:tc>
        <w:tc>
          <w:tcPr>
            <w:tcW w:w="1701" w:type="dxa"/>
            <w:vAlign w:val="center"/>
          </w:tcPr>
          <w:p w:rsidR="00767389" w:rsidRPr="0006205A" w:rsidRDefault="00767389" w:rsidP="00767389">
            <w:pPr>
              <w:jc w:val="center"/>
            </w:pPr>
            <w:r>
              <w:t>Не менее 36</w:t>
            </w:r>
          </w:p>
        </w:tc>
      </w:tr>
    </w:tbl>
    <w:p w:rsidR="00440AF3" w:rsidRDefault="00440AF3" w:rsidP="00440AF3">
      <w:pPr>
        <w:widowControl w:val="0"/>
        <w:shd w:val="clear" w:color="auto" w:fill="FFFFFF"/>
        <w:autoSpaceDE w:val="0"/>
        <w:autoSpaceDN w:val="0"/>
        <w:adjustRightInd w:val="0"/>
        <w:spacing w:after="0" w:line="274" w:lineRule="exact"/>
        <w:ind w:left="1069" w:right="-1"/>
        <w:rPr>
          <w:b/>
        </w:rPr>
      </w:pPr>
    </w:p>
    <w:p w:rsidR="002069C1" w:rsidRPr="0006205A" w:rsidRDefault="002069C1" w:rsidP="002069C1">
      <w:pPr>
        <w:widowControl w:val="0"/>
        <w:numPr>
          <w:ilvl w:val="1"/>
          <w:numId w:val="19"/>
        </w:numPr>
        <w:shd w:val="clear" w:color="auto" w:fill="FFFFFF"/>
        <w:autoSpaceDE w:val="0"/>
        <w:autoSpaceDN w:val="0"/>
        <w:adjustRightInd w:val="0"/>
        <w:spacing w:after="0" w:line="274" w:lineRule="exact"/>
        <w:ind w:right="-1"/>
        <w:rPr>
          <w:b/>
        </w:rPr>
      </w:pPr>
      <w:r w:rsidRPr="0006205A">
        <w:rPr>
          <w:b/>
        </w:rPr>
        <w:t>Требования к маркировке.</w:t>
      </w:r>
    </w:p>
    <w:p w:rsidR="0006205A" w:rsidRPr="0006205A" w:rsidRDefault="00C027CC" w:rsidP="002069C1">
      <w:pPr>
        <w:widowControl w:val="0"/>
        <w:shd w:val="clear" w:color="auto" w:fill="FFFFFF"/>
        <w:autoSpaceDE w:val="0"/>
        <w:autoSpaceDN w:val="0"/>
        <w:adjustRightInd w:val="0"/>
        <w:spacing w:after="0" w:line="274" w:lineRule="exact"/>
        <w:ind w:right="-1"/>
      </w:pPr>
      <w:r>
        <w:t>Товар должен пройти приемку ОТК завода-изготовителя, иметь паспорт на барабан, данные з</w:t>
      </w:r>
      <w:r>
        <w:t>а</w:t>
      </w:r>
      <w:r>
        <w:t>водских испытаний.</w:t>
      </w:r>
    </w:p>
    <w:p w:rsidR="00744057" w:rsidRPr="0006205A" w:rsidRDefault="00744057" w:rsidP="00744057">
      <w:pPr>
        <w:widowControl w:val="0"/>
        <w:numPr>
          <w:ilvl w:val="1"/>
          <w:numId w:val="19"/>
        </w:numPr>
        <w:shd w:val="clear" w:color="auto" w:fill="FFFFFF"/>
        <w:autoSpaceDE w:val="0"/>
        <w:autoSpaceDN w:val="0"/>
        <w:adjustRightInd w:val="0"/>
        <w:spacing w:after="0" w:line="274" w:lineRule="exact"/>
        <w:ind w:right="-1"/>
        <w:rPr>
          <w:b/>
        </w:rPr>
      </w:pPr>
      <w:r w:rsidRPr="0006205A">
        <w:rPr>
          <w:b/>
        </w:rPr>
        <w:t>Требования к упаковке.</w:t>
      </w:r>
    </w:p>
    <w:p w:rsidR="00744057" w:rsidRDefault="00744057" w:rsidP="00744057">
      <w:pPr>
        <w:widowControl w:val="0"/>
        <w:shd w:val="clear" w:color="auto" w:fill="FFFFFF"/>
        <w:autoSpaceDE w:val="0"/>
        <w:autoSpaceDN w:val="0"/>
        <w:adjustRightInd w:val="0"/>
        <w:spacing w:after="0" w:line="274" w:lineRule="exact"/>
        <w:ind w:right="-1"/>
      </w:pPr>
      <w:r w:rsidRPr="0006205A">
        <w:t>Товар должен быть упакован в соответствии с ГОСТ и ТУ, обязательным правилам и требов</w:t>
      </w:r>
      <w:r w:rsidRPr="0006205A">
        <w:t>а</w:t>
      </w:r>
      <w:r w:rsidRPr="0006205A">
        <w:t>ниям для тары и упаковки. Упаковка должна обеспечивать полную сохранность товара на весь срок его транспортировки с учетом перегрузок и длительного хранения.</w:t>
      </w:r>
    </w:p>
    <w:p w:rsidR="00744057" w:rsidRPr="0006205A" w:rsidRDefault="00744057" w:rsidP="00744057">
      <w:pPr>
        <w:widowControl w:val="0"/>
        <w:shd w:val="clear" w:color="auto" w:fill="FFFFFF"/>
        <w:autoSpaceDE w:val="0"/>
        <w:autoSpaceDN w:val="0"/>
        <w:adjustRightInd w:val="0"/>
        <w:spacing w:after="0" w:line="274" w:lineRule="exact"/>
        <w:ind w:right="-1"/>
      </w:pPr>
    </w:p>
    <w:p w:rsidR="00744057" w:rsidRPr="0006205A" w:rsidRDefault="00744057" w:rsidP="002069C1">
      <w:pPr>
        <w:widowControl w:val="0"/>
        <w:numPr>
          <w:ilvl w:val="0"/>
          <w:numId w:val="19"/>
        </w:numPr>
        <w:shd w:val="clear" w:color="auto" w:fill="FFFFFF"/>
        <w:autoSpaceDE w:val="0"/>
        <w:autoSpaceDN w:val="0"/>
        <w:adjustRightInd w:val="0"/>
        <w:spacing w:after="0" w:line="274" w:lineRule="exact"/>
        <w:ind w:right="-1"/>
        <w:jc w:val="center"/>
        <w:rPr>
          <w:b/>
        </w:rPr>
      </w:pPr>
      <w:r w:rsidRPr="0006205A">
        <w:rPr>
          <w:b/>
        </w:rPr>
        <w:t>Требования по правилам сдачи и приемки</w:t>
      </w:r>
    </w:p>
    <w:p w:rsidR="00F91E49" w:rsidRPr="00F91E49" w:rsidRDefault="00F91E49" w:rsidP="004F5E23">
      <w:pPr>
        <w:ind w:firstLine="284"/>
        <w:rPr>
          <w:color w:val="000000"/>
        </w:rPr>
      </w:pPr>
      <w:r w:rsidRPr="00F91E49">
        <w:rPr>
          <w:color w:val="000000"/>
        </w:rPr>
        <w:t>Приемка-передача товара производится по адресу -</w:t>
      </w:r>
      <w:r w:rsidRPr="00F91E49">
        <w:t xml:space="preserve"> </w:t>
      </w:r>
      <w:r w:rsidRPr="00F91E49">
        <w:rPr>
          <w:color w:val="000000"/>
        </w:rPr>
        <w:t>249033, Калужская обл., г.Обнинск, Пи</w:t>
      </w:r>
      <w:r w:rsidRPr="00F91E49">
        <w:rPr>
          <w:color w:val="000000"/>
        </w:rPr>
        <w:t>о</w:t>
      </w:r>
      <w:r w:rsidRPr="00F91E49">
        <w:rPr>
          <w:color w:val="000000"/>
        </w:rPr>
        <w:t>нерский пр., д.6А., территория МП «Горэлектросети». Конкретное время поставки согласов</w:t>
      </w:r>
      <w:r w:rsidRPr="00F91E49">
        <w:rPr>
          <w:color w:val="000000"/>
        </w:rPr>
        <w:t>ы</w:t>
      </w:r>
      <w:r w:rsidRPr="00F91E49">
        <w:rPr>
          <w:color w:val="000000"/>
        </w:rPr>
        <w:t>вается с Заказчиком.</w:t>
      </w:r>
    </w:p>
    <w:p w:rsidR="00412560" w:rsidRPr="00F3182D" w:rsidRDefault="00F3182D" w:rsidP="004F5E23">
      <w:pPr>
        <w:widowControl w:val="0"/>
        <w:numPr>
          <w:ilvl w:val="0"/>
          <w:numId w:val="19"/>
        </w:numPr>
        <w:shd w:val="clear" w:color="auto" w:fill="FFFFFF"/>
        <w:autoSpaceDE w:val="0"/>
        <w:autoSpaceDN w:val="0"/>
        <w:adjustRightInd w:val="0"/>
        <w:spacing w:after="0" w:line="274" w:lineRule="exact"/>
        <w:ind w:right="424"/>
        <w:jc w:val="center"/>
        <w:rPr>
          <w:b/>
        </w:rPr>
      </w:pPr>
      <w:r>
        <w:rPr>
          <w:b/>
        </w:rPr>
        <w:t>Требования к качеству.</w:t>
      </w:r>
    </w:p>
    <w:p w:rsidR="00412560" w:rsidRDefault="00412560" w:rsidP="004F5E23">
      <w:pPr>
        <w:widowControl w:val="0"/>
        <w:shd w:val="clear" w:color="auto" w:fill="FFFFFF"/>
        <w:autoSpaceDE w:val="0"/>
        <w:autoSpaceDN w:val="0"/>
        <w:adjustRightInd w:val="0"/>
        <w:spacing w:after="0" w:line="274" w:lineRule="exact"/>
        <w:ind w:right="-1" w:firstLine="360"/>
      </w:pPr>
      <w:r w:rsidRPr="0006205A">
        <w:t>Качество продукции должно соответствовать требованиям ГОСТ, и подтверждаться сер</w:t>
      </w:r>
      <w:r w:rsidR="0006205A" w:rsidRPr="0006205A">
        <w:t>т</w:t>
      </w:r>
      <w:r w:rsidR="0006205A" w:rsidRPr="0006205A">
        <w:t>и</w:t>
      </w:r>
      <w:r w:rsidR="0006205A" w:rsidRPr="0006205A">
        <w:t>фикатом соответствия.</w:t>
      </w:r>
      <w:r w:rsidR="00C027CC">
        <w:t xml:space="preserve"> </w:t>
      </w:r>
      <w:r w:rsidR="004F5E23" w:rsidRPr="004F5E23">
        <w:t>Товар дол</w:t>
      </w:r>
      <w:r w:rsidR="00795BD8">
        <w:t>жен быть поставлен на барабане,</w:t>
      </w:r>
      <w:r w:rsidR="00795BD8" w:rsidRPr="00795BD8">
        <w:t xml:space="preserve"> по каждой позиции до</w:t>
      </w:r>
      <w:r w:rsidR="00795BD8" w:rsidRPr="00795BD8">
        <w:t>л</w:t>
      </w:r>
      <w:r w:rsidR="00795BD8" w:rsidRPr="00795BD8">
        <w:t xml:space="preserve">жен поставляться одним куском, длина кабеля на барабане может отличаться от указанной </w:t>
      </w:r>
      <w:r w:rsidR="00795BD8">
        <w:t>в п.2.1 Технического задания</w:t>
      </w:r>
      <w:r w:rsidR="00795BD8" w:rsidRPr="00795BD8">
        <w:t xml:space="preserve"> не бо</w:t>
      </w:r>
      <w:r w:rsidR="00795BD8">
        <w:t>лее,</w:t>
      </w:r>
      <w:r w:rsidR="006319EE">
        <w:t xml:space="preserve"> чем на 10%</w:t>
      </w:r>
      <w:r w:rsidR="004F5E23">
        <w:t xml:space="preserve">, </w:t>
      </w:r>
      <w:r w:rsidR="004F5E23" w:rsidRPr="004F5E23">
        <w:t>концы кабеля должны быть загерметизированы и из</w:t>
      </w:r>
      <w:r w:rsidR="004F5E23" w:rsidRPr="004F5E23">
        <w:t>о</w:t>
      </w:r>
      <w:r w:rsidR="004F5E23" w:rsidRPr="004F5E23">
        <w:t>лированы при помощи термоусаживающих кап.</w:t>
      </w:r>
    </w:p>
    <w:p w:rsidR="00D95E15" w:rsidRPr="0006205A" w:rsidRDefault="00D95E15" w:rsidP="004F5E23">
      <w:pPr>
        <w:widowControl w:val="0"/>
        <w:shd w:val="clear" w:color="auto" w:fill="FFFFFF"/>
        <w:autoSpaceDE w:val="0"/>
        <w:autoSpaceDN w:val="0"/>
        <w:adjustRightInd w:val="0"/>
        <w:spacing w:after="0" w:line="274" w:lineRule="exact"/>
        <w:ind w:left="284" w:right="-1"/>
      </w:pPr>
    </w:p>
    <w:p w:rsidR="00D95E15" w:rsidRPr="00D95E15" w:rsidRDefault="00D95E15" w:rsidP="004F5E23">
      <w:pPr>
        <w:widowControl w:val="0"/>
        <w:numPr>
          <w:ilvl w:val="0"/>
          <w:numId w:val="19"/>
        </w:numPr>
        <w:shd w:val="clear" w:color="auto" w:fill="FFFFFF"/>
        <w:autoSpaceDE w:val="0"/>
        <w:autoSpaceDN w:val="0"/>
        <w:adjustRightInd w:val="0"/>
        <w:spacing w:after="0" w:line="274" w:lineRule="exact"/>
        <w:ind w:right="-1"/>
        <w:jc w:val="center"/>
        <w:rPr>
          <w:b/>
          <w:bCs/>
          <w:color w:val="000000"/>
          <w:spacing w:val="-3"/>
        </w:rPr>
      </w:pPr>
      <w:r w:rsidRPr="00D95E15">
        <w:rPr>
          <w:b/>
        </w:rPr>
        <w:t>Требования к форме предоставляемой информации.</w:t>
      </w:r>
    </w:p>
    <w:p w:rsidR="0006205A" w:rsidRPr="0006205A" w:rsidRDefault="00D95E15" w:rsidP="004F5E23">
      <w:pPr>
        <w:widowControl w:val="0"/>
        <w:shd w:val="clear" w:color="auto" w:fill="FFFFFF"/>
        <w:autoSpaceDE w:val="0"/>
        <w:autoSpaceDN w:val="0"/>
        <w:adjustRightInd w:val="0"/>
        <w:spacing w:after="0" w:line="274" w:lineRule="exact"/>
        <w:ind w:right="-1" w:firstLine="360"/>
        <w:rPr>
          <w:b/>
          <w:bCs/>
          <w:color w:val="000000"/>
          <w:spacing w:val="-3"/>
        </w:rPr>
      </w:pPr>
      <w:r w:rsidRPr="0006205A">
        <w:t xml:space="preserve"> </w:t>
      </w:r>
      <w:r w:rsidR="0006205A" w:rsidRPr="0006205A">
        <w:t>Документы о сертификации продукции должны предоставляться на русском языке. Счет, счет-фактура и товарные накладные предоставляются согласно форм, установленных Прав</w:t>
      </w:r>
      <w:r w:rsidR="0006205A" w:rsidRPr="0006205A">
        <w:t>и</w:t>
      </w:r>
      <w:r w:rsidR="0006205A" w:rsidRPr="0006205A">
        <w:t>тельством Российской Федерации</w:t>
      </w:r>
      <w:r w:rsidR="0006205A" w:rsidRPr="00D95E15">
        <w:rPr>
          <w:b/>
          <w:bCs/>
          <w:color w:val="000000"/>
          <w:spacing w:val="-3"/>
        </w:rPr>
        <w:t>.</w:t>
      </w:r>
    </w:p>
    <w:tbl>
      <w:tblPr>
        <w:tblW w:w="5000" w:type="pct"/>
        <w:tblLook w:val="04A0"/>
      </w:tblPr>
      <w:tblGrid>
        <w:gridCol w:w="5148"/>
        <w:gridCol w:w="239"/>
        <w:gridCol w:w="4751"/>
      </w:tblGrid>
      <w:tr w:rsidR="00C13955" w:rsidRPr="00A9490D" w:rsidTr="0087675D">
        <w:tc>
          <w:tcPr>
            <w:tcW w:w="2539" w:type="pct"/>
          </w:tcPr>
          <w:p w:rsidR="00C13955" w:rsidRPr="00A9490D" w:rsidRDefault="00C13955" w:rsidP="0087675D">
            <w:pPr>
              <w:shd w:val="clear" w:color="auto" w:fill="FFFFFF"/>
              <w:spacing w:before="100" w:beforeAutospacing="1" w:after="100" w:afterAutospacing="1"/>
            </w:pPr>
          </w:p>
          <w:p w:rsidR="00C13955" w:rsidRPr="00A9490D" w:rsidRDefault="00C13955" w:rsidP="0087675D">
            <w:pPr>
              <w:shd w:val="clear" w:color="auto" w:fill="FFFFFF"/>
              <w:spacing w:before="100" w:beforeAutospacing="1" w:after="100" w:afterAutospacing="1"/>
            </w:pPr>
          </w:p>
          <w:p w:rsidR="00C13955" w:rsidRPr="00A9490D" w:rsidRDefault="00C13955" w:rsidP="0087675D">
            <w:pPr>
              <w:shd w:val="clear" w:color="auto" w:fill="FFFFFF"/>
              <w:spacing w:before="100" w:beforeAutospacing="1" w:after="100" w:afterAutospacing="1"/>
            </w:pPr>
          </w:p>
          <w:p w:rsidR="00C13955" w:rsidRPr="00A9490D" w:rsidRDefault="00C13955" w:rsidP="0087675D">
            <w:pPr>
              <w:shd w:val="clear" w:color="auto" w:fill="FFFFFF"/>
              <w:spacing w:before="100" w:beforeAutospacing="1" w:after="100" w:afterAutospacing="1"/>
              <w:rPr>
                <w:b/>
                <w:u w:val="single"/>
              </w:rPr>
            </w:pPr>
            <w:r w:rsidRPr="00A9490D">
              <w:rPr>
                <w:b/>
                <w:sz w:val="22"/>
                <w:szCs w:val="22"/>
                <w:u w:val="single"/>
              </w:rPr>
              <w:t>От Заказчика:</w:t>
            </w:r>
          </w:p>
          <w:p w:rsidR="00C13955" w:rsidRPr="00A9490D" w:rsidRDefault="00C13955" w:rsidP="0087675D">
            <w:pPr>
              <w:shd w:val="clear" w:color="auto" w:fill="FFFFFF"/>
              <w:spacing w:before="100" w:beforeAutospacing="1" w:after="100" w:afterAutospacing="1"/>
            </w:pPr>
            <w:r>
              <w:t>Директор МП «Горэлектросети»</w:t>
            </w:r>
          </w:p>
        </w:tc>
        <w:tc>
          <w:tcPr>
            <w:tcW w:w="118" w:type="pct"/>
          </w:tcPr>
          <w:p w:rsidR="00C13955" w:rsidRPr="00A9490D" w:rsidRDefault="00C13955" w:rsidP="0087675D">
            <w:pPr>
              <w:shd w:val="clear" w:color="auto" w:fill="FFFFFF"/>
              <w:spacing w:before="100" w:beforeAutospacing="1" w:after="100" w:afterAutospacing="1"/>
              <w:jc w:val="left"/>
            </w:pPr>
          </w:p>
        </w:tc>
        <w:tc>
          <w:tcPr>
            <w:tcW w:w="2343" w:type="pct"/>
          </w:tcPr>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r w:rsidRPr="00A9490D">
              <w:rPr>
                <w:b/>
                <w:sz w:val="22"/>
                <w:szCs w:val="22"/>
                <w:u w:val="single"/>
              </w:rPr>
              <w:t>От Поставщика:</w:t>
            </w:r>
          </w:p>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p>
        </w:tc>
      </w:tr>
      <w:tr w:rsidR="00C13955" w:rsidRPr="00A9490D" w:rsidTr="0087675D">
        <w:tc>
          <w:tcPr>
            <w:tcW w:w="2539" w:type="pct"/>
          </w:tcPr>
          <w:p w:rsidR="00C13955" w:rsidRPr="00A9490D" w:rsidRDefault="00C13955" w:rsidP="0087675D">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4F5E23" w:rsidRPr="00A9490D" w:rsidRDefault="004F5E23" w:rsidP="0031558C">
            <w:pPr>
              <w:shd w:val="clear" w:color="auto" w:fill="FFFFFF"/>
              <w:spacing w:before="100" w:beforeAutospacing="1" w:after="100" w:afterAutospacing="1"/>
            </w:pPr>
          </w:p>
        </w:tc>
        <w:tc>
          <w:tcPr>
            <w:tcW w:w="118" w:type="pct"/>
          </w:tcPr>
          <w:p w:rsidR="00C13955" w:rsidRPr="00A9490D" w:rsidRDefault="00C13955" w:rsidP="0087675D">
            <w:pPr>
              <w:shd w:val="clear" w:color="auto" w:fill="FFFFFF"/>
              <w:spacing w:before="100" w:beforeAutospacing="1" w:after="100" w:afterAutospacing="1"/>
              <w:jc w:val="left"/>
            </w:pPr>
          </w:p>
        </w:tc>
        <w:tc>
          <w:tcPr>
            <w:tcW w:w="2343" w:type="pct"/>
          </w:tcPr>
          <w:p w:rsidR="00C13955" w:rsidRDefault="00C13955" w:rsidP="0087675D">
            <w:pPr>
              <w:shd w:val="clear" w:color="auto" w:fill="FFFFFF"/>
              <w:spacing w:before="100" w:beforeAutospacing="1" w:after="100" w:afterAutospacing="1"/>
              <w:rPr>
                <w:sz w:val="22"/>
                <w:szCs w:val="22"/>
              </w:rPr>
            </w:pPr>
            <w:r w:rsidRPr="00A9490D">
              <w:rPr>
                <w:sz w:val="22"/>
                <w:szCs w:val="22"/>
              </w:rPr>
              <w:t>______________________/ Ф.И.О. /</w:t>
            </w:r>
          </w:p>
          <w:p w:rsidR="00C13955" w:rsidRDefault="00C13955" w:rsidP="0087675D">
            <w:pPr>
              <w:shd w:val="clear" w:color="auto" w:fill="FFFFFF"/>
              <w:spacing w:before="100" w:beforeAutospacing="1" w:after="100" w:afterAutospacing="1"/>
              <w:rPr>
                <w:sz w:val="22"/>
                <w:szCs w:val="22"/>
              </w:rPr>
            </w:pPr>
          </w:p>
          <w:p w:rsidR="00C13955" w:rsidRPr="00A9490D" w:rsidRDefault="00C13955" w:rsidP="0017243A">
            <w:pPr>
              <w:shd w:val="clear" w:color="auto" w:fill="FFFFFF"/>
              <w:spacing w:before="100" w:beforeAutospacing="1" w:after="100" w:afterAutospacing="1"/>
            </w:pPr>
          </w:p>
        </w:tc>
      </w:tr>
    </w:tbl>
    <w:p w:rsidR="0031558C" w:rsidRDefault="0031558C">
      <w:pPr>
        <w:sectPr w:rsidR="0031558C" w:rsidSect="00767389">
          <w:footerReference w:type="default" r:id="rId33"/>
          <w:type w:val="nextColumn"/>
          <w:pgSz w:w="11907" w:h="16840" w:code="9"/>
          <w:pgMar w:top="426" w:right="567" w:bottom="709" w:left="1418" w:header="720" w:footer="720" w:gutter="0"/>
          <w:cols w:space="708"/>
          <w:docGrid w:linePitch="360"/>
        </w:sectPr>
      </w:pPr>
    </w:p>
    <w:p w:rsidR="0031558C" w:rsidRDefault="0031558C" w:rsidP="0031558C">
      <w:pPr>
        <w:spacing w:after="0"/>
        <w:contextualSpacing/>
        <w:rPr>
          <w:b/>
          <w:u w:val="single"/>
        </w:rPr>
      </w:pPr>
      <w:r w:rsidRPr="000C04A7">
        <w:rPr>
          <w:b/>
          <w:bCs/>
          <w:u w:val="single"/>
        </w:rPr>
        <w:lastRenderedPageBreak/>
        <w:t xml:space="preserve">Часть </w:t>
      </w:r>
      <w:r>
        <w:rPr>
          <w:b/>
          <w:bCs/>
          <w:u w:val="single"/>
          <w:lang w:val="en-US"/>
        </w:rPr>
        <w:t>IV</w:t>
      </w:r>
      <w:r w:rsidRPr="000C04A7">
        <w:rPr>
          <w:b/>
          <w:bCs/>
          <w:u w:val="single"/>
        </w:rPr>
        <w:t xml:space="preserve">                                                                             </w:t>
      </w:r>
      <w:r w:rsidRPr="000C04A7">
        <w:rPr>
          <w:b/>
          <w:bCs/>
          <w:u w:val="single"/>
        </w:rPr>
        <w:tab/>
      </w:r>
      <w:r w:rsidRPr="00B86D91">
        <w:rPr>
          <w:b/>
          <w:u w:val="single"/>
        </w:rPr>
        <w:t xml:space="preserve">ОБОСНОВАНИЕ НАЧАЛЬНОЙ (МАКСИМАЛЬНОЙ) ЦЕНЫ </w:t>
      </w:r>
      <w:r>
        <w:rPr>
          <w:b/>
          <w:u w:val="single"/>
        </w:rPr>
        <w:t>ДОГОВОРА</w:t>
      </w:r>
      <w:r w:rsidRPr="000C04A7">
        <w:rPr>
          <w:b/>
          <w:u w:val="single"/>
        </w:rPr>
        <w:t xml:space="preserve"> </w:t>
      </w:r>
    </w:p>
    <w:p w:rsidR="0031558C" w:rsidRDefault="0031558C" w:rsidP="0031558C">
      <w:pPr>
        <w:spacing w:after="0"/>
        <w:contextualSpacing/>
        <w:rPr>
          <w:b/>
          <w:u w:val="single"/>
        </w:rPr>
      </w:pPr>
    </w:p>
    <w:p w:rsidR="0031558C" w:rsidRPr="00AE3485" w:rsidRDefault="0031558C" w:rsidP="0031558C">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31558C" w:rsidRPr="00AE3485" w:rsidRDefault="0031558C" w:rsidP="0031558C">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6D34A1">
        <w:rPr>
          <w:u w:val="single"/>
          <w:lang w:eastAsia="zh-CN"/>
        </w:rPr>
        <w:t xml:space="preserve">поставку </w:t>
      </w:r>
      <w:r w:rsidRPr="006D34A1">
        <w:rPr>
          <w:u w:val="single"/>
        </w:rPr>
        <w:t>кабельной продукции для нужд МП «Горэлекросети»</w:t>
      </w:r>
      <w:r>
        <w:t>,</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31558C" w:rsidRPr="00AE3485" w:rsidRDefault="0031558C" w:rsidP="0031558C">
      <w:pPr>
        <w:suppressAutoHyphens/>
        <w:spacing w:after="0"/>
        <w:rPr>
          <w:lang w:eastAsia="zh-CN"/>
        </w:rPr>
      </w:pPr>
    </w:p>
    <w:p w:rsidR="0031558C" w:rsidRPr="00B86D91" w:rsidRDefault="0031558C" w:rsidP="0031558C">
      <w:pPr>
        <w:spacing w:after="0"/>
        <w:ind w:firstLine="709"/>
      </w:pPr>
    </w:p>
    <w:tbl>
      <w:tblPr>
        <w:tblW w:w="15451" w:type="dxa"/>
        <w:tblLayout w:type="fixed"/>
        <w:tblLook w:val="04A0"/>
      </w:tblPr>
      <w:tblGrid>
        <w:gridCol w:w="425"/>
        <w:gridCol w:w="187"/>
        <w:gridCol w:w="2790"/>
        <w:gridCol w:w="1701"/>
        <w:gridCol w:w="709"/>
        <w:gridCol w:w="1701"/>
        <w:gridCol w:w="1701"/>
        <w:gridCol w:w="1701"/>
        <w:gridCol w:w="1559"/>
        <w:gridCol w:w="1276"/>
        <w:gridCol w:w="1701"/>
      </w:tblGrid>
      <w:tr w:rsidR="0031558C" w:rsidRPr="005A05FC" w:rsidTr="00BD6FFB">
        <w:trPr>
          <w:trHeight w:val="28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58C" w:rsidRPr="005A05FC" w:rsidRDefault="0031558C" w:rsidP="006A167A">
            <w:pPr>
              <w:spacing w:after="0"/>
              <w:jc w:val="center"/>
              <w:rPr>
                <w:b/>
                <w:bCs/>
                <w:sz w:val="18"/>
                <w:szCs w:val="18"/>
              </w:rPr>
            </w:pPr>
            <w:r w:rsidRPr="005A05FC">
              <w:rPr>
                <w:b/>
                <w:bCs/>
                <w:sz w:val="18"/>
                <w:szCs w:val="18"/>
              </w:rPr>
              <w:t>№ п/п</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558C" w:rsidRPr="005A05FC" w:rsidRDefault="0031558C" w:rsidP="006A167A">
            <w:pPr>
              <w:spacing w:after="0"/>
              <w:jc w:val="center"/>
              <w:rPr>
                <w:b/>
                <w:bCs/>
                <w:sz w:val="18"/>
                <w:szCs w:val="18"/>
              </w:rPr>
            </w:pPr>
            <w:r w:rsidRPr="005A05FC">
              <w:rPr>
                <w:b/>
                <w:bCs/>
                <w:sz w:val="18"/>
                <w:szCs w:val="18"/>
              </w:rPr>
              <w:t>Наименование товара</w:t>
            </w:r>
          </w:p>
        </w:tc>
        <w:tc>
          <w:tcPr>
            <w:tcW w:w="1701" w:type="dxa"/>
            <w:tcBorders>
              <w:top w:val="single" w:sz="4" w:space="0" w:color="auto"/>
              <w:left w:val="single" w:sz="4" w:space="0" w:color="auto"/>
              <w:right w:val="single" w:sz="4" w:space="0" w:color="auto"/>
            </w:tcBorders>
          </w:tcPr>
          <w:p w:rsidR="0031558C" w:rsidRPr="005A05FC" w:rsidRDefault="0031558C" w:rsidP="006A167A">
            <w:pPr>
              <w:spacing w:after="0"/>
              <w:jc w:val="center"/>
              <w:rPr>
                <w:b/>
                <w:bCs/>
                <w:sz w:val="18"/>
                <w:szCs w:val="18"/>
              </w:rPr>
            </w:pPr>
          </w:p>
        </w:tc>
        <w:tc>
          <w:tcPr>
            <w:tcW w:w="709" w:type="dxa"/>
            <w:vMerge w:val="restart"/>
            <w:tcBorders>
              <w:top w:val="single" w:sz="4" w:space="0" w:color="auto"/>
              <w:left w:val="single" w:sz="4" w:space="0" w:color="auto"/>
              <w:right w:val="single" w:sz="4" w:space="0" w:color="auto"/>
            </w:tcBorders>
            <w:vAlign w:val="center"/>
          </w:tcPr>
          <w:p w:rsidR="0031558C" w:rsidRPr="005A05FC" w:rsidRDefault="0031558C" w:rsidP="006A167A">
            <w:pPr>
              <w:spacing w:after="0"/>
              <w:jc w:val="center"/>
              <w:rPr>
                <w:b/>
                <w:bCs/>
                <w:sz w:val="18"/>
                <w:szCs w:val="18"/>
              </w:rPr>
            </w:pPr>
            <w:r w:rsidRPr="005A05FC">
              <w:rPr>
                <w:b/>
                <w:bCs/>
                <w:sz w:val="18"/>
                <w:szCs w:val="18"/>
              </w:rPr>
              <w:t xml:space="preserve">Ед. </w:t>
            </w:r>
          </w:p>
          <w:p w:rsidR="0031558C" w:rsidRPr="005A05FC" w:rsidRDefault="0031558C" w:rsidP="006A167A">
            <w:pPr>
              <w:spacing w:after="0"/>
              <w:jc w:val="center"/>
              <w:rPr>
                <w:b/>
                <w:bCs/>
                <w:sz w:val="18"/>
                <w:szCs w:val="18"/>
              </w:rPr>
            </w:pPr>
            <w:r w:rsidRPr="005A05FC">
              <w:rPr>
                <w:b/>
                <w:bCs/>
                <w:sz w:val="18"/>
                <w:szCs w:val="18"/>
              </w:rPr>
              <w:t>изм.</w:t>
            </w:r>
          </w:p>
        </w:tc>
        <w:tc>
          <w:tcPr>
            <w:tcW w:w="5103" w:type="dxa"/>
            <w:gridSpan w:val="3"/>
            <w:tcBorders>
              <w:top w:val="single" w:sz="4" w:space="0" w:color="auto"/>
              <w:left w:val="single" w:sz="4" w:space="0" w:color="auto"/>
              <w:bottom w:val="single" w:sz="4" w:space="0" w:color="auto"/>
              <w:right w:val="single" w:sz="4" w:space="0" w:color="auto"/>
            </w:tcBorders>
          </w:tcPr>
          <w:p w:rsidR="0031558C" w:rsidRPr="005A05FC" w:rsidRDefault="0031558C" w:rsidP="006A167A">
            <w:pPr>
              <w:spacing w:after="0"/>
              <w:jc w:val="center"/>
              <w:rPr>
                <w:b/>
                <w:color w:val="000000"/>
                <w:sz w:val="18"/>
                <w:szCs w:val="18"/>
              </w:rPr>
            </w:pPr>
            <w:r w:rsidRPr="005A05FC">
              <w:rPr>
                <w:b/>
                <w:color w:val="000000"/>
                <w:sz w:val="18"/>
                <w:szCs w:val="18"/>
              </w:rPr>
              <w:t xml:space="preserve">Цена за единицу, </w:t>
            </w:r>
          </w:p>
          <w:p w:rsidR="0031558C" w:rsidRPr="005A05FC" w:rsidRDefault="0031558C" w:rsidP="006A167A">
            <w:pPr>
              <w:spacing w:after="0"/>
              <w:jc w:val="center"/>
              <w:rPr>
                <w:b/>
                <w:color w:val="000000"/>
                <w:sz w:val="18"/>
                <w:szCs w:val="18"/>
              </w:rPr>
            </w:pPr>
            <w:r w:rsidRPr="005A05FC">
              <w:rPr>
                <w:b/>
                <w:color w:val="000000"/>
                <w:sz w:val="18"/>
                <w:szCs w:val="18"/>
              </w:rPr>
              <w:t>руб.</w:t>
            </w:r>
          </w:p>
          <w:p w:rsidR="0031558C" w:rsidRPr="005A05FC" w:rsidRDefault="0031558C" w:rsidP="006A167A">
            <w:pPr>
              <w:spacing w:after="0"/>
              <w:jc w:val="center"/>
              <w:rPr>
                <w:b/>
                <w:bCs/>
                <w:color w:val="000000"/>
                <w:sz w:val="18"/>
                <w:szCs w:val="18"/>
              </w:rPr>
            </w:pPr>
            <w:r w:rsidRPr="005A05FC">
              <w:rPr>
                <w:b/>
                <w:color w:val="000000"/>
                <w:sz w:val="18"/>
                <w:szCs w:val="18"/>
              </w:rPr>
              <w:t>(с учетом НДС)</w:t>
            </w:r>
          </w:p>
        </w:tc>
        <w:tc>
          <w:tcPr>
            <w:tcW w:w="1559" w:type="dxa"/>
            <w:vMerge w:val="restart"/>
            <w:tcBorders>
              <w:top w:val="single" w:sz="4" w:space="0" w:color="auto"/>
              <w:left w:val="nil"/>
              <w:right w:val="single" w:sz="4" w:space="0" w:color="auto"/>
            </w:tcBorders>
            <w:shd w:val="clear" w:color="auto" w:fill="auto"/>
            <w:vAlign w:val="center"/>
          </w:tcPr>
          <w:p w:rsidR="0031558C" w:rsidRPr="005A05FC" w:rsidRDefault="0031558C" w:rsidP="006A167A">
            <w:pPr>
              <w:spacing w:after="0"/>
              <w:jc w:val="center"/>
              <w:rPr>
                <w:b/>
                <w:bCs/>
                <w:color w:val="000000"/>
                <w:sz w:val="18"/>
                <w:szCs w:val="18"/>
              </w:rPr>
            </w:pPr>
            <w:r>
              <w:rPr>
                <w:b/>
                <w:bCs/>
                <w:color w:val="000000"/>
                <w:sz w:val="18"/>
                <w:szCs w:val="18"/>
              </w:rPr>
              <w:t>Средняя цена</w:t>
            </w:r>
            <w:r w:rsidRPr="005A05FC">
              <w:rPr>
                <w:b/>
                <w:bCs/>
                <w:color w:val="000000"/>
                <w:sz w:val="18"/>
                <w:szCs w:val="18"/>
              </w:rPr>
              <w:t xml:space="preserve"> единицы тов</w:t>
            </w:r>
            <w:r w:rsidRPr="005A05FC">
              <w:rPr>
                <w:b/>
                <w:bCs/>
                <w:color w:val="000000"/>
                <w:sz w:val="18"/>
                <w:szCs w:val="18"/>
              </w:rPr>
              <w:t>а</w:t>
            </w:r>
            <w:r w:rsidRPr="005A05FC">
              <w:rPr>
                <w:b/>
                <w:bCs/>
                <w:color w:val="000000"/>
                <w:sz w:val="18"/>
                <w:szCs w:val="18"/>
              </w:rPr>
              <w:t>ра, руб.</w:t>
            </w:r>
          </w:p>
          <w:p w:rsidR="0031558C" w:rsidRPr="005A05FC" w:rsidRDefault="0031558C" w:rsidP="006A167A">
            <w:pPr>
              <w:spacing w:after="0"/>
              <w:jc w:val="center"/>
              <w:rPr>
                <w:b/>
                <w:bCs/>
                <w:color w:val="000000"/>
                <w:sz w:val="18"/>
                <w:szCs w:val="18"/>
              </w:rPr>
            </w:pPr>
            <w:r w:rsidRPr="005A05FC">
              <w:rPr>
                <w:b/>
                <w:bCs/>
                <w:color w:val="000000"/>
                <w:sz w:val="18"/>
                <w:szCs w:val="18"/>
              </w:rPr>
              <w:t>(</w:t>
            </w:r>
            <w:r>
              <w:rPr>
                <w:b/>
                <w:bCs/>
                <w:color w:val="000000"/>
                <w:sz w:val="18"/>
                <w:szCs w:val="18"/>
              </w:rPr>
              <w:t>с</w:t>
            </w:r>
            <w:r w:rsidRPr="005A05FC">
              <w:rPr>
                <w:b/>
                <w:bCs/>
                <w:color w:val="000000"/>
                <w:sz w:val="18"/>
                <w:szCs w:val="18"/>
              </w:rPr>
              <w:t xml:space="preserve"> НДС и до</w:t>
            </w:r>
            <w:r w:rsidRPr="005A05FC">
              <w:rPr>
                <w:b/>
                <w:bCs/>
                <w:color w:val="000000"/>
                <w:sz w:val="18"/>
                <w:szCs w:val="18"/>
              </w:rPr>
              <w:t>с</w:t>
            </w:r>
            <w:r w:rsidRPr="005A05FC">
              <w:rPr>
                <w:b/>
                <w:bCs/>
                <w:color w:val="000000"/>
                <w:sz w:val="18"/>
                <w:szCs w:val="18"/>
              </w:rPr>
              <w:t>тавкой)</w:t>
            </w:r>
          </w:p>
        </w:tc>
        <w:tc>
          <w:tcPr>
            <w:tcW w:w="1276" w:type="dxa"/>
            <w:vMerge w:val="restart"/>
            <w:tcBorders>
              <w:top w:val="single" w:sz="4" w:space="0" w:color="auto"/>
              <w:left w:val="nil"/>
              <w:right w:val="single" w:sz="4" w:space="0" w:color="auto"/>
            </w:tcBorders>
            <w:shd w:val="clear" w:color="auto" w:fill="auto"/>
            <w:vAlign w:val="center"/>
          </w:tcPr>
          <w:p w:rsidR="0031558C" w:rsidRPr="005A05FC" w:rsidRDefault="0031558C" w:rsidP="006A167A">
            <w:pPr>
              <w:spacing w:after="0"/>
              <w:jc w:val="center"/>
              <w:rPr>
                <w:b/>
                <w:bCs/>
                <w:color w:val="000000"/>
                <w:sz w:val="18"/>
                <w:szCs w:val="18"/>
              </w:rPr>
            </w:pPr>
            <w:r w:rsidRPr="005A05FC">
              <w:rPr>
                <w:b/>
                <w:bCs/>
                <w:color w:val="000000"/>
                <w:sz w:val="18"/>
                <w:szCs w:val="18"/>
              </w:rPr>
              <w:t>Планиру</w:t>
            </w:r>
            <w:r w:rsidRPr="005A05FC">
              <w:rPr>
                <w:b/>
                <w:bCs/>
                <w:color w:val="000000"/>
                <w:sz w:val="18"/>
                <w:szCs w:val="18"/>
              </w:rPr>
              <w:t>е</w:t>
            </w:r>
            <w:r w:rsidRPr="005A05FC">
              <w:rPr>
                <w:b/>
                <w:bCs/>
                <w:color w:val="000000"/>
                <w:sz w:val="18"/>
                <w:szCs w:val="18"/>
              </w:rPr>
              <w:t>мое колич</w:t>
            </w:r>
            <w:r w:rsidRPr="005A05FC">
              <w:rPr>
                <w:b/>
                <w:bCs/>
                <w:color w:val="000000"/>
                <w:sz w:val="18"/>
                <w:szCs w:val="18"/>
              </w:rPr>
              <w:t>е</w:t>
            </w:r>
            <w:r w:rsidRPr="005A05FC">
              <w:rPr>
                <w:b/>
                <w:bCs/>
                <w:color w:val="000000"/>
                <w:sz w:val="18"/>
                <w:szCs w:val="18"/>
              </w:rPr>
              <w:t>ство единиц товара</w:t>
            </w:r>
          </w:p>
        </w:tc>
        <w:tc>
          <w:tcPr>
            <w:tcW w:w="1701" w:type="dxa"/>
            <w:vMerge w:val="restart"/>
            <w:tcBorders>
              <w:top w:val="single" w:sz="4" w:space="0" w:color="auto"/>
              <w:left w:val="single" w:sz="4" w:space="0" w:color="auto"/>
              <w:right w:val="single" w:sz="4" w:space="0" w:color="auto"/>
            </w:tcBorders>
            <w:vAlign w:val="center"/>
          </w:tcPr>
          <w:p w:rsidR="0031558C" w:rsidRPr="005A05FC" w:rsidRDefault="0031558C" w:rsidP="006A167A">
            <w:pPr>
              <w:spacing w:after="0"/>
              <w:jc w:val="center"/>
              <w:rPr>
                <w:b/>
                <w:bCs/>
                <w:color w:val="000000"/>
                <w:sz w:val="18"/>
                <w:szCs w:val="18"/>
              </w:rPr>
            </w:pPr>
            <w:r w:rsidRPr="005A05FC">
              <w:rPr>
                <w:b/>
                <w:bCs/>
                <w:color w:val="000000"/>
                <w:sz w:val="18"/>
                <w:szCs w:val="18"/>
              </w:rPr>
              <w:t>Начальная (ма</w:t>
            </w:r>
            <w:r w:rsidRPr="005A05FC">
              <w:rPr>
                <w:b/>
                <w:bCs/>
                <w:color w:val="000000"/>
                <w:sz w:val="18"/>
                <w:szCs w:val="18"/>
              </w:rPr>
              <w:t>к</w:t>
            </w:r>
            <w:r w:rsidRPr="005A05FC">
              <w:rPr>
                <w:b/>
                <w:bCs/>
                <w:color w:val="000000"/>
                <w:sz w:val="18"/>
                <w:szCs w:val="18"/>
              </w:rPr>
              <w:t>симальная) цена договора, руб. (с учетом НДС) и доставкой</w:t>
            </w:r>
          </w:p>
        </w:tc>
      </w:tr>
      <w:tr w:rsidR="0031558C" w:rsidRPr="005A05FC" w:rsidTr="00BD6FFB">
        <w:trPr>
          <w:trHeight w:val="817"/>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1558C" w:rsidRPr="005A05FC" w:rsidRDefault="0031558C" w:rsidP="006A167A">
            <w:pPr>
              <w:spacing w:after="0"/>
              <w:rPr>
                <w:b/>
                <w:bCs/>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31558C" w:rsidRPr="005A05FC" w:rsidRDefault="0031558C" w:rsidP="006A167A">
            <w:pPr>
              <w:spacing w:after="0"/>
              <w:rPr>
                <w:b/>
                <w:bCs/>
                <w:sz w:val="18"/>
                <w:szCs w:val="18"/>
              </w:rPr>
            </w:pPr>
          </w:p>
        </w:tc>
        <w:tc>
          <w:tcPr>
            <w:tcW w:w="1701" w:type="dxa"/>
            <w:tcBorders>
              <w:left w:val="single" w:sz="4" w:space="0" w:color="auto"/>
              <w:bottom w:val="single" w:sz="4" w:space="0" w:color="auto"/>
              <w:right w:val="single" w:sz="4" w:space="0" w:color="auto"/>
            </w:tcBorders>
            <w:vAlign w:val="center"/>
          </w:tcPr>
          <w:p w:rsidR="0031558C" w:rsidRPr="005A05FC" w:rsidRDefault="0031558C" w:rsidP="006A167A">
            <w:pPr>
              <w:spacing w:after="0"/>
              <w:jc w:val="center"/>
              <w:rPr>
                <w:b/>
                <w:bCs/>
                <w:sz w:val="18"/>
                <w:szCs w:val="18"/>
              </w:rPr>
            </w:pPr>
            <w:r>
              <w:rPr>
                <w:b/>
                <w:bCs/>
                <w:sz w:val="18"/>
                <w:szCs w:val="18"/>
              </w:rPr>
              <w:t>ОКПД 2</w:t>
            </w:r>
          </w:p>
        </w:tc>
        <w:tc>
          <w:tcPr>
            <w:tcW w:w="709" w:type="dxa"/>
            <w:vMerge/>
            <w:tcBorders>
              <w:left w:val="single" w:sz="4" w:space="0" w:color="auto"/>
              <w:bottom w:val="single" w:sz="4" w:space="0" w:color="auto"/>
              <w:right w:val="single" w:sz="4" w:space="0" w:color="auto"/>
            </w:tcBorders>
            <w:vAlign w:val="center"/>
          </w:tcPr>
          <w:p w:rsidR="0031558C" w:rsidRPr="005A05FC" w:rsidRDefault="0031558C" w:rsidP="006A167A">
            <w:pPr>
              <w:spacing w:after="0"/>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31558C" w:rsidRDefault="0031558C" w:rsidP="006A167A">
            <w:pPr>
              <w:spacing w:after="0"/>
              <w:jc w:val="center"/>
              <w:rPr>
                <w:bCs/>
                <w:sz w:val="18"/>
                <w:szCs w:val="18"/>
              </w:rPr>
            </w:pPr>
            <w:r w:rsidRPr="00E36D24">
              <w:rPr>
                <w:bCs/>
                <w:sz w:val="18"/>
                <w:szCs w:val="18"/>
              </w:rPr>
              <w:t>Коммерческое предложение № 1. (Вх. №6-З.В от 23.01.2018г.</w:t>
            </w:r>
            <w:r>
              <w:rPr>
                <w:bCs/>
                <w:sz w:val="18"/>
                <w:szCs w:val="18"/>
              </w:rPr>
              <w:t xml:space="preserve"> и </w:t>
            </w:r>
          </w:p>
          <w:p w:rsidR="0031558C" w:rsidRPr="005A05FC" w:rsidRDefault="0031558C" w:rsidP="006A167A">
            <w:pPr>
              <w:spacing w:after="0"/>
              <w:jc w:val="center"/>
              <w:rPr>
                <w:bCs/>
                <w:sz w:val="18"/>
                <w:szCs w:val="18"/>
              </w:rPr>
            </w:pPr>
            <w:r w:rsidRPr="00E36D24">
              <w:rPr>
                <w:bCs/>
                <w:sz w:val="18"/>
                <w:szCs w:val="18"/>
              </w:rPr>
              <w:t>Вх. №</w:t>
            </w:r>
            <w:r>
              <w:rPr>
                <w:bCs/>
                <w:sz w:val="18"/>
                <w:szCs w:val="18"/>
              </w:rPr>
              <w:t>14-З.В от 25</w:t>
            </w:r>
            <w:r w:rsidRPr="00E36D24">
              <w:rPr>
                <w:bCs/>
                <w:sz w:val="18"/>
                <w:szCs w:val="18"/>
              </w:rPr>
              <w:t>.01.2018г)</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5A05FC" w:rsidRDefault="0031558C" w:rsidP="006A167A">
            <w:pPr>
              <w:spacing w:after="0"/>
              <w:jc w:val="center"/>
              <w:rPr>
                <w:bCs/>
                <w:sz w:val="18"/>
                <w:szCs w:val="18"/>
              </w:rPr>
            </w:pPr>
            <w:r w:rsidRPr="00E36D24">
              <w:rPr>
                <w:bCs/>
                <w:sz w:val="18"/>
                <w:szCs w:val="18"/>
              </w:rPr>
              <w:t xml:space="preserve">Коммерческое предложение № </w:t>
            </w:r>
            <w:r>
              <w:rPr>
                <w:bCs/>
                <w:sz w:val="18"/>
                <w:szCs w:val="18"/>
              </w:rPr>
              <w:t>2</w:t>
            </w:r>
            <w:r w:rsidRPr="00E36D24">
              <w:rPr>
                <w:bCs/>
                <w:sz w:val="18"/>
                <w:szCs w:val="18"/>
              </w:rPr>
              <w:t>. (Вх. №</w:t>
            </w:r>
            <w:r>
              <w:rPr>
                <w:bCs/>
                <w:sz w:val="18"/>
                <w:szCs w:val="18"/>
              </w:rPr>
              <w:t>7</w:t>
            </w:r>
            <w:r w:rsidRPr="00E36D24">
              <w:rPr>
                <w:bCs/>
                <w:sz w:val="18"/>
                <w:szCs w:val="18"/>
              </w:rPr>
              <w:t>-З.В от 23.01.2018г.</w:t>
            </w:r>
            <w:r>
              <w:rPr>
                <w:bCs/>
                <w:sz w:val="18"/>
                <w:szCs w:val="18"/>
              </w:rPr>
              <w:t xml:space="preserve"> и </w:t>
            </w:r>
            <w:r w:rsidRPr="00E36D24">
              <w:rPr>
                <w:bCs/>
                <w:sz w:val="18"/>
                <w:szCs w:val="18"/>
              </w:rPr>
              <w:t>Вх. №</w:t>
            </w:r>
            <w:r>
              <w:rPr>
                <w:bCs/>
                <w:sz w:val="18"/>
                <w:szCs w:val="18"/>
              </w:rPr>
              <w:t>9-З.В от 25</w:t>
            </w:r>
            <w:r w:rsidRPr="00E36D24">
              <w:rPr>
                <w:bCs/>
                <w:sz w:val="18"/>
                <w:szCs w:val="18"/>
              </w:rPr>
              <w:t>.01.2018г.)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1558C" w:rsidRPr="005A05FC" w:rsidRDefault="0031558C" w:rsidP="006A167A">
            <w:pPr>
              <w:spacing w:after="0"/>
              <w:jc w:val="center"/>
              <w:rPr>
                <w:bCs/>
                <w:color w:val="000000"/>
                <w:sz w:val="18"/>
                <w:szCs w:val="18"/>
              </w:rPr>
            </w:pPr>
            <w:r w:rsidRPr="00E36D24">
              <w:rPr>
                <w:bCs/>
                <w:sz w:val="18"/>
                <w:szCs w:val="18"/>
              </w:rPr>
              <w:t>К</w:t>
            </w:r>
            <w:r>
              <w:rPr>
                <w:bCs/>
                <w:sz w:val="18"/>
                <w:szCs w:val="18"/>
              </w:rPr>
              <w:t>оммерческое предложение № 3</w:t>
            </w:r>
            <w:r w:rsidRPr="00E36D24">
              <w:rPr>
                <w:bCs/>
                <w:sz w:val="18"/>
                <w:szCs w:val="18"/>
              </w:rPr>
              <w:t>. (Вх. №</w:t>
            </w:r>
            <w:r>
              <w:rPr>
                <w:bCs/>
                <w:sz w:val="18"/>
                <w:szCs w:val="18"/>
              </w:rPr>
              <w:t>8-З.В от 24</w:t>
            </w:r>
            <w:r w:rsidRPr="00E36D24">
              <w:rPr>
                <w:bCs/>
                <w:sz w:val="18"/>
                <w:szCs w:val="18"/>
              </w:rPr>
              <w:t>.01.2018г.</w:t>
            </w:r>
            <w:r>
              <w:rPr>
                <w:bCs/>
                <w:sz w:val="18"/>
                <w:szCs w:val="18"/>
              </w:rPr>
              <w:t xml:space="preserve"> и </w:t>
            </w:r>
            <w:r w:rsidRPr="00E36D24">
              <w:rPr>
                <w:bCs/>
                <w:sz w:val="18"/>
                <w:szCs w:val="18"/>
              </w:rPr>
              <w:t>Вх. №</w:t>
            </w:r>
            <w:r>
              <w:rPr>
                <w:bCs/>
                <w:sz w:val="18"/>
                <w:szCs w:val="18"/>
              </w:rPr>
              <w:t>10-З.В от 25</w:t>
            </w:r>
            <w:r w:rsidRPr="00E36D24">
              <w:rPr>
                <w:bCs/>
                <w:sz w:val="18"/>
                <w:szCs w:val="18"/>
              </w:rPr>
              <w:t>.01.2018г.)</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31558C" w:rsidRPr="005A05FC" w:rsidRDefault="0031558C" w:rsidP="006A167A">
            <w:pPr>
              <w:spacing w:after="0"/>
              <w:jc w:val="center"/>
              <w:rPr>
                <w:bCs/>
                <w:color w:val="00000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31558C" w:rsidRPr="005A05FC" w:rsidRDefault="0031558C" w:rsidP="006A167A">
            <w:pPr>
              <w:spacing w:after="0"/>
              <w:jc w:val="center"/>
              <w:rPr>
                <w:bCs/>
                <w:color w:val="000000"/>
                <w:sz w:val="18"/>
                <w:szCs w:val="18"/>
              </w:rPr>
            </w:pPr>
          </w:p>
        </w:tc>
        <w:tc>
          <w:tcPr>
            <w:tcW w:w="1701" w:type="dxa"/>
            <w:vMerge/>
            <w:tcBorders>
              <w:left w:val="single" w:sz="4" w:space="0" w:color="auto"/>
              <w:bottom w:val="single" w:sz="4" w:space="0" w:color="auto"/>
              <w:right w:val="single" w:sz="4" w:space="0" w:color="auto"/>
            </w:tcBorders>
          </w:tcPr>
          <w:p w:rsidR="0031558C" w:rsidRPr="005A05FC" w:rsidRDefault="0031558C" w:rsidP="006A167A">
            <w:pPr>
              <w:spacing w:after="0"/>
              <w:rPr>
                <w:b/>
                <w:bCs/>
                <w:color w:val="000000"/>
                <w:sz w:val="18"/>
                <w:szCs w:val="18"/>
              </w:rPr>
            </w:pPr>
          </w:p>
        </w:tc>
      </w:tr>
      <w:tr w:rsidR="0031558C" w:rsidRPr="005A05FC" w:rsidTr="00BD6FFB">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1558C" w:rsidRPr="003E2D0B" w:rsidRDefault="0031558C" w:rsidP="006A167A">
            <w:pPr>
              <w:spacing w:after="0"/>
              <w:jc w:val="center"/>
              <w:rPr>
                <w:bCs/>
                <w:sz w:val="18"/>
                <w:szCs w:val="18"/>
              </w:rPr>
            </w:pPr>
            <w:r w:rsidRPr="003E2D0B">
              <w:rPr>
                <w:bCs/>
                <w:sz w:val="18"/>
                <w:szCs w:val="18"/>
              </w:rPr>
              <w:t>1</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31558C" w:rsidRPr="00B20C88" w:rsidRDefault="0031558C" w:rsidP="006A167A">
            <w:r>
              <w:rPr>
                <w:sz w:val="22"/>
                <w:szCs w:val="22"/>
              </w:rPr>
              <w:t xml:space="preserve">Кабель </w:t>
            </w:r>
            <w:r w:rsidRPr="00B20C88">
              <w:rPr>
                <w:sz w:val="22"/>
                <w:szCs w:val="22"/>
              </w:rPr>
              <w:t>АПвБбШв-1-4х120 мм</w:t>
            </w:r>
            <w:r w:rsidRPr="00B20C88">
              <w:rPr>
                <w:sz w:val="22"/>
                <w:szCs w:val="22"/>
                <w:vertAlign w:val="superscript"/>
              </w:rPr>
              <w:t>2</w:t>
            </w:r>
          </w:p>
        </w:tc>
        <w:tc>
          <w:tcPr>
            <w:tcW w:w="1701" w:type="dxa"/>
            <w:tcBorders>
              <w:top w:val="single" w:sz="4" w:space="0" w:color="auto"/>
              <w:left w:val="nil"/>
              <w:bottom w:val="single" w:sz="4" w:space="0" w:color="auto"/>
              <w:right w:val="single" w:sz="4" w:space="0" w:color="auto"/>
            </w:tcBorders>
            <w:vAlign w:val="center"/>
          </w:tcPr>
          <w:p w:rsidR="0031558C" w:rsidRPr="00B20C88" w:rsidRDefault="0031558C" w:rsidP="006A167A">
            <w:pPr>
              <w:spacing w:after="0"/>
              <w:jc w:val="center"/>
              <w:rPr>
                <w:rFonts w:eastAsiaTheme="minorHAnsi"/>
                <w:bCs/>
              </w:rPr>
            </w:pPr>
            <w:r w:rsidRPr="00B20C88">
              <w:rPr>
                <w:rFonts w:eastAsiaTheme="minorHAnsi"/>
                <w:bCs/>
                <w:sz w:val="22"/>
                <w:szCs w:val="22"/>
              </w:rPr>
              <w:t>27.32.13.112</w:t>
            </w:r>
          </w:p>
        </w:tc>
        <w:tc>
          <w:tcPr>
            <w:tcW w:w="709" w:type="dxa"/>
            <w:tcBorders>
              <w:top w:val="single" w:sz="4" w:space="0" w:color="auto"/>
              <w:left w:val="single" w:sz="4" w:space="0" w:color="auto"/>
              <w:bottom w:val="single" w:sz="4" w:space="0" w:color="auto"/>
              <w:right w:val="single" w:sz="4" w:space="0" w:color="auto"/>
            </w:tcBorders>
            <w:vAlign w:val="center"/>
          </w:tcPr>
          <w:p w:rsidR="0031558C" w:rsidRPr="003E2D0B" w:rsidRDefault="0031558C" w:rsidP="006A167A">
            <w:pPr>
              <w:spacing w:after="0"/>
              <w:jc w:val="center"/>
              <w:rPr>
                <w:rFonts w:eastAsiaTheme="minorHAnsi"/>
                <w:bCs/>
                <w:sz w:val="18"/>
                <w:szCs w:val="18"/>
              </w:rPr>
            </w:pPr>
            <w:r w:rsidRPr="003E2D0B">
              <w:rPr>
                <w:rFonts w:eastAsiaTheme="minorHAnsi"/>
                <w:bCs/>
                <w:sz w:val="18"/>
                <w:szCs w:val="18"/>
              </w:rPr>
              <w:t>м</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496,07</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581,22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spacing w:after="0"/>
              <w:jc w:val="center"/>
              <w:rPr>
                <w:color w:val="000000"/>
                <w:sz w:val="18"/>
                <w:szCs w:val="18"/>
              </w:rPr>
            </w:pPr>
            <w:r>
              <w:rPr>
                <w:color w:val="000000"/>
                <w:sz w:val="18"/>
                <w:szCs w:val="18"/>
              </w:rPr>
              <w:t>396,56 (+70 000,01 - доставка)=571,56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jc w:val="center"/>
              <w:rPr>
                <w:sz w:val="18"/>
                <w:szCs w:val="18"/>
              </w:rPr>
            </w:pPr>
            <w:r>
              <w:rPr>
                <w:sz w:val="18"/>
                <w:szCs w:val="18"/>
              </w:rPr>
              <w:t>549,62</w:t>
            </w:r>
          </w:p>
        </w:tc>
        <w:tc>
          <w:tcPr>
            <w:tcW w:w="1276" w:type="dxa"/>
            <w:tcBorders>
              <w:top w:val="single" w:sz="4" w:space="0" w:color="auto"/>
              <w:left w:val="nil"/>
              <w:bottom w:val="single" w:sz="4" w:space="0" w:color="auto"/>
              <w:right w:val="single" w:sz="4" w:space="0" w:color="auto"/>
            </w:tcBorders>
            <w:shd w:val="clear" w:color="auto" w:fill="auto"/>
            <w:vAlign w:val="center"/>
          </w:tcPr>
          <w:p w:rsidR="0031558C" w:rsidRPr="0078425A" w:rsidRDefault="0031558C" w:rsidP="006A167A">
            <w:pPr>
              <w:jc w:val="center"/>
              <w:rPr>
                <w:sz w:val="18"/>
                <w:szCs w:val="18"/>
              </w:rPr>
            </w:pPr>
            <w:r>
              <w:rPr>
                <w:sz w:val="18"/>
                <w:szCs w:val="18"/>
              </w:rPr>
              <w:t>400</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5A05FC" w:rsidRDefault="0031558C" w:rsidP="006A167A">
            <w:pPr>
              <w:spacing w:after="0"/>
              <w:ind w:left="-145" w:right="-108"/>
              <w:jc w:val="center"/>
              <w:rPr>
                <w:b/>
                <w:bCs/>
                <w:sz w:val="18"/>
                <w:szCs w:val="18"/>
              </w:rPr>
            </w:pPr>
            <w:r>
              <w:rPr>
                <w:b/>
                <w:bCs/>
                <w:sz w:val="18"/>
                <w:szCs w:val="18"/>
              </w:rPr>
              <w:t>219 848,00</w:t>
            </w:r>
          </w:p>
        </w:tc>
      </w:tr>
      <w:tr w:rsidR="0031558C" w:rsidRPr="005A05FC" w:rsidTr="00BD6FFB">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558C" w:rsidRPr="003E2D0B" w:rsidRDefault="0031558C" w:rsidP="006A167A">
            <w:pPr>
              <w:spacing w:after="0"/>
              <w:jc w:val="center"/>
              <w:rPr>
                <w:bCs/>
                <w:sz w:val="18"/>
                <w:szCs w:val="18"/>
              </w:rPr>
            </w:pPr>
            <w:r w:rsidRPr="003E2D0B">
              <w:rPr>
                <w:bCs/>
                <w:sz w:val="18"/>
                <w:szCs w:val="18"/>
              </w:rPr>
              <w:t>2</w:t>
            </w:r>
          </w:p>
        </w:tc>
        <w:tc>
          <w:tcPr>
            <w:tcW w:w="2977" w:type="dxa"/>
            <w:gridSpan w:val="2"/>
            <w:tcBorders>
              <w:top w:val="single" w:sz="4" w:space="0" w:color="auto"/>
              <w:left w:val="nil"/>
              <w:bottom w:val="single" w:sz="4" w:space="0" w:color="auto"/>
              <w:right w:val="single" w:sz="4" w:space="0" w:color="auto"/>
            </w:tcBorders>
            <w:shd w:val="clear" w:color="auto" w:fill="auto"/>
            <w:vAlign w:val="bottom"/>
          </w:tcPr>
          <w:p w:rsidR="0031558C" w:rsidRPr="00B20C88" w:rsidRDefault="0031558C" w:rsidP="006A167A">
            <w:r w:rsidRPr="00B20C88">
              <w:rPr>
                <w:sz w:val="22"/>
                <w:szCs w:val="22"/>
              </w:rPr>
              <w:t>Кабель АСБл-10- 3х185 мм</w:t>
            </w:r>
            <w:r w:rsidRPr="00B20C88">
              <w:rPr>
                <w:sz w:val="22"/>
                <w:szCs w:val="22"/>
                <w:vertAlign w:val="superscript"/>
              </w:rPr>
              <w:t>2</w:t>
            </w:r>
          </w:p>
        </w:tc>
        <w:tc>
          <w:tcPr>
            <w:tcW w:w="1701" w:type="dxa"/>
            <w:tcBorders>
              <w:top w:val="single" w:sz="4" w:space="0" w:color="auto"/>
              <w:left w:val="nil"/>
              <w:bottom w:val="single" w:sz="4" w:space="0" w:color="auto"/>
              <w:right w:val="single" w:sz="4" w:space="0" w:color="auto"/>
            </w:tcBorders>
            <w:vAlign w:val="center"/>
          </w:tcPr>
          <w:p w:rsidR="0031558C" w:rsidRPr="00B20C88" w:rsidRDefault="0031558C" w:rsidP="006A167A">
            <w:pPr>
              <w:jc w:val="center"/>
              <w:rPr>
                <w:rFonts w:eastAsiaTheme="minorHAnsi"/>
                <w:bCs/>
              </w:rPr>
            </w:pPr>
            <w:r w:rsidRPr="00B20C88">
              <w:rPr>
                <w:rFonts w:eastAsiaTheme="minorHAnsi"/>
                <w:bCs/>
                <w:sz w:val="22"/>
                <w:szCs w:val="22"/>
              </w:rPr>
              <w:t>27.32.14.112</w:t>
            </w:r>
          </w:p>
        </w:tc>
        <w:tc>
          <w:tcPr>
            <w:tcW w:w="709" w:type="dxa"/>
            <w:tcBorders>
              <w:top w:val="single" w:sz="4" w:space="0" w:color="auto"/>
              <w:left w:val="single" w:sz="4" w:space="0" w:color="auto"/>
              <w:bottom w:val="single" w:sz="4" w:space="0" w:color="auto"/>
              <w:right w:val="single" w:sz="4" w:space="0" w:color="auto"/>
            </w:tcBorders>
            <w:vAlign w:val="center"/>
          </w:tcPr>
          <w:p w:rsidR="0031558C" w:rsidRPr="003E2D0B" w:rsidRDefault="0031558C" w:rsidP="006A167A">
            <w:pPr>
              <w:jc w:val="center"/>
            </w:pPr>
            <w:r w:rsidRPr="003E2D0B">
              <w:rPr>
                <w:rFonts w:eastAsiaTheme="minorHAnsi"/>
                <w:bCs/>
                <w:sz w:val="18"/>
                <w:szCs w:val="18"/>
              </w:rPr>
              <w:t>м</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1 128,17</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1 273,72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spacing w:after="0"/>
              <w:jc w:val="center"/>
              <w:rPr>
                <w:color w:val="000000"/>
                <w:sz w:val="18"/>
                <w:szCs w:val="18"/>
              </w:rPr>
            </w:pPr>
            <w:r>
              <w:rPr>
                <w:color w:val="000000"/>
                <w:sz w:val="18"/>
                <w:szCs w:val="18"/>
              </w:rPr>
              <w:t>1069,71(+ 60000,01 -доставка)=1 219,71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jc w:val="center"/>
              <w:rPr>
                <w:sz w:val="18"/>
                <w:szCs w:val="18"/>
              </w:rPr>
            </w:pPr>
            <w:r>
              <w:rPr>
                <w:sz w:val="18"/>
                <w:szCs w:val="18"/>
              </w:rPr>
              <w:t>1 207,20</w:t>
            </w:r>
          </w:p>
        </w:tc>
        <w:tc>
          <w:tcPr>
            <w:tcW w:w="1276" w:type="dxa"/>
            <w:tcBorders>
              <w:top w:val="single" w:sz="4" w:space="0" w:color="auto"/>
              <w:left w:val="nil"/>
              <w:bottom w:val="single" w:sz="4" w:space="0" w:color="auto"/>
              <w:right w:val="single" w:sz="4" w:space="0" w:color="auto"/>
            </w:tcBorders>
            <w:shd w:val="clear" w:color="auto" w:fill="auto"/>
            <w:vAlign w:val="center"/>
          </w:tcPr>
          <w:p w:rsidR="0031558C" w:rsidRPr="0078425A" w:rsidRDefault="0031558C" w:rsidP="006A167A">
            <w:pPr>
              <w:jc w:val="center"/>
              <w:rPr>
                <w:sz w:val="18"/>
                <w:szCs w:val="18"/>
              </w:rPr>
            </w:pPr>
            <w:r>
              <w:rPr>
                <w:sz w:val="18"/>
                <w:szCs w:val="18"/>
              </w:rPr>
              <w:t>4</w:t>
            </w:r>
            <w:r w:rsidRPr="0078425A">
              <w:rPr>
                <w:sz w:val="18"/>
                <w:szCs w:val="18"/>
              </w:rPr>
              <w:t>00</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5A05FC" w:rsidRDefault="0031558C" w:rsidP="006A167A">
            <w:pPr>
              <w:spacing w:after="0"/>
              <w:ind w:left="-145" w:right="-108"/>
              <w:jc w:val="center"/>
              <w:rPr>
                <w:b/>
                <w:bCs/>
                <w:sz w:val="18"/>
                <w:szCs w:val="18"/>
              </w:rPr>
            </w:pPr>
            <w:r>
              <w:rPr>
                <w:b/>
                <w:bCs/>
                <w:sz w:val="18"/>
                <w:szCs w:val="18"/>
              </w:rPr>
              <w:t>482 880,00</w:t>
            </w:r>
          </w:p>
        </w:tc>
      </w:tr>
      <w:tr w:rsidR="0031558C" w:rsidRPr="005A05FC" w:rsidTr="00BD6FFB">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558C" w:rsidRPr="003E2D0B" w:rsidRDefault="0031558C" w:rsidP="006A167A">
            <w:pPr>
              <w:spacing w:after="0"/>
              <w:jc w:val="center"/>
              <w:rPr>
                <w:bCs/>
                <w:sz w:val="18"/>
                <w:szCs w:val="18"/>
              </w:rPr>
            </w:pPr>
            <w:r>
              <w:rPr>
                <w:bCs/>
                <w:sz w:val="18"/>
                <w:szCs w:val="18"/>
              </w:rPr>
              <w:t>3</w:t>
            </w:r>
          </w:p>
        </w:tc>
        <w:tc>
          <w:tcPr>
            <w:tcW w:w="2977" w:type="dxa"/>
            <w:gridSpan w:val="2"/>
            <w:tcBorders>
              <w:top w:val="single" w:sz="4" w:space="0" w:color="auto"/>
              <w:left w:val="nil"/>
              <w:bottom w:val="single" w:sz="4" w:space="0" w:color="auto"/>
              <w:right w:val="single" w:sz="4" w:space="0" w:color="auto"/>
            </w:tcBorders>
            <w:shd w:val="clear" w:color="auto" w:fill="auto"/>
            <w:vAlign w:val="bottom"/>
          </w:tcPr>
          <w:p w:rsidR="0031558C" w:rsidRPr="00B20C88" w:rsidRDefault="0031558C" w:rsidP="006A167A">
            <w:r w:rsidRPr="00B20C88">
              <w:rPr>
                <w:sz w:val="22"/>
                <w:szCs w:val="22"/>
              </w:rPr>
              <w:t>Провод СИП – 4 -4х16 мм</w:t>
            </w:r>
            <w:r w:rsidRPr="00B20C88">
              <w:rPr>
                <w:sz w:val="22"/>
                <w:szCs w:val="22"/>
                <w:vertAlign w:val="superscript"/>
              </w:rPr>
              <w:t>2</w:t>
            </w:r>
          </w:p>
        </w:tc>
        <w:tc>
          <w:tcPr>
            <w:tcW w:w="1701" w:type="dxa"/>
            <w:tcBorders>
              <w:top w:val="single" w:sz="4" w:space="0" w:color="auto"/>
              <w:left w:val="nil"/>
              <w:bottom w:val="single" w:sz="4" w:space="0" w:color="auto"/>
              <w:right w:val="single" w:sz="4" w:space="0" w:color="auto"/>
            </w:tcBorders>
            <w:vAlign w:val="center"/>
          </w:tcPr>
          <w:p w:rsidR="0031558C" w:rsidRPr="00B20C88" w:rsidRDefault="0031558C" w:rsidP="006A167A">
            <w:pPr>
              <w:jc w:val="center"/>
              <w:rPr>
                <w:rFonts w:eastAsiaTheme="minorHAnsi"/>
                <w:bCs/>
              </w:rPr>
            </w:pPr>
            <w:r w:rsidRPr="00D61073">
              <w:rPr>
                <w:rFonts w:eastAsiaTheme="minorHAnsi"/>
                <w:bCs/>
                <w:sz w:val="22"/>
                <w:szCs w:val="22"/>
              </w:rPr>
              <w:t>27.32.13.192</w:t>
            </w:r>
          </w:p>
        </w:tc>
        <w:tc>
          <w:tcPr>
            <w:tcW w:w="709" w:type="dxa"/>
            <w:tcBorders>
              <w:top w:val="single" w:sz="4" w:space="0" w:color="auto"/>
              <w:left w:val="single" w:sz="4" w:space="0" w:color="auto"/>
              <w:bottom w:val="single" w:sz="4" w:space="0" w:color="auto"/>
              <w:right w:val="single" w:sz="4" w:space="0" w:color="auto"/>
            </w:tcBorders>
            <w:vAlign w:val="center"/>
          </w:tcPr>
          <w:p w:rsidR="0031558C" w:rsidRPr="003E2D0B" w:rsidRDefault="0031558C" w:rsidP="006A167A">
            <w:pPr>
              <w:jc w:val="center"/>
              <w:rPr>
                <w:rFonts w:eastAsiaTheme="minorHAnsi"/>
                <w:bCs/>
                <w:sz w:val="18"/>
                <w:szCs w:val="18"/>
              </w:rPr>
            </w:pPr>
            <w:r>
              <w:rPr>
                <w:rFonts w:eastAsiaTheme="minorHAnsi"/>
                <w:bCs/>
                <w:sz w:val="18"/>
                <w:szCs w:val="18"/>
              </w:rPr>
              <w:t>м</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53,73</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74,537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spacing w:after="0"/>
              <w:jc w:val="center"/>
              <w:rPr>
                <w:color w:val="000000"/>
                <w:sz w:val="18"/>
                <w:szCs w:val="18"/>
              </w:rPr>
            </w:pPr>
            <w:r>
              <w:rPr>
                <w:color w:val="000000"/>
                <w:sz w:val="18"/>
                <w:szCs w:val="18"/>
              </w:rPr>
              <w:t>51,91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jc w:val="center"/>
              <w:rPr>
                <w:sz w:val="18"/>
                <w:szCs w:val="18"/>
              </w:rPr>
            </w:pPr>
            <w:r>
              <w:rPr>
                <w:sz w:val="18"/>
                <w:szCs w:val="18"/>
              </w:rPr>
              <w:t>60,06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31558C" w:rsidRDefault="0031558C" w:rsidP="006A167A">
            <w:pPr>
              <w:jc w:val="center"/>
              <w:rPr>
                <w:sz w:val="18"/>
                <w:szCs w:val="18"/>
              </w:rPr>
            </w:pPr>
            <w:r>
              <w:rPr>
                <w:sz w:val="18"/>
                <w:szCs w:val="18"/>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5A05FC" w:rsidRDefault="0031558C" w:rsidP="006A167A">
            <w:pPr>
              <w:spacing w:after="0"/>
              <w:ind w:left="-145" w:right="-108"/>
              <w:jc w:val="center"/>
              <w:rPr>
                <w:b/>
                <w:bCs/>
                <w:sz w:val="18"/>
                <w:szCs w:val="18"/>
              </w:rPr>
            </w:pPr>
            <w:r>
              <w:rPr>
                <w:b/>
                <w:bCs/>
                <w:sz w:val="18"/>
                <w:szCs w:val="18"/>
              </w:rPr>
              <w:t>60 060,00</w:t>
            </w:r>
          </w:p>
        </w:tc>
      </w:tr>
      <w:tr w:rsidR="0031558C" w:rsidRPr="005A05FC" w:rsidTr="00BD6FFB">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1558C" w:rsidRPr="003E2D0B" w:rsidRDefault="0031558C" w:rsidP="006A167A">
            <w:pPr>
              <w:spacing w:after="0"/>
              <w:jc w:val="center"/>
              <w:rPr>
                <w:bCs/>
                <w:sz w:val="18"/>
                <w:szCs w:val="18"/>
              </w:rPr>
            </w:pPr>
            <w:r>
              <w:rPr>
                <w:bCs/>
                <w:sz w:val="18"/>
                <w:szCs w:val="18"/>
              </w:rPr>
              <w:t>4</w:t>
            </w:r>
          </w:p>
        </w:tc>
        <w:tc>
          <w:tcPr>
            <w:tcW w:w="2977" w:type="dxa"/>
            <w:gridSpan w:val="2"/>
            <w:tcBorders>
              <w:top w:val="single" w:sz="4" w:space="0" w:color="auto"/>
              <w:left w:val="nil"/>
              <w:bottom w:val="single" w:sz="4" w:space="0" w:color="auto"/>
              <w:right w:val="single" w:sz="4" w:space="0" w:color="auto"/>
            </w:tcBorders>
            <w:shd w:val="clear" w:color="auto" w:fill="auto"/>
            <w:vAlign w:val="bottom"/>
          </w:tcPr>
          <w:p w:rsidR="0031558C" w:rsidRPr="00B20C88" w:rsidRDefault="0031558C" w:rsidP="006A167A">
            <w:r w:rsidRPr="00B20C88">
              <w:rPr>
                <w:sz w:val="22"/>
                <w:szCs w:val="22"/>
              </w:rPr>
              <w:t>Провод СИП – 4 -2х16 мм</w:t>
            </w:r>
            <w:r w:rsidRPr="00B20C88">
              <w:rPr>
                <w:sz w:val="22"/>
                <w:szCs w:val="22"/>
                <w:vertAlign w:val="superscript"/>
              </w:rPr>
              <w:t>2</w:t>
            </w:r>
          </w:p>
        </w:tc>
        <w:tc>
          <w:tcPr>
            <w:tcW w:w="1701" w:type="dxa"/>
            <w:tcBorders>
              <w:top w:val="single" w:sz="4" w:space="0" w:color="auto"/>
              <w:left w:val="nil"/>
              <w:bottom w:val="single" w:sz="4" w:space="0" w:color="auto"/>
              <w:right w:val="single" w:sz="4" w:space="0" w:color="auto"/>
            </w:tcBorders>
            <w:vAlign w:val="center"/>
          </w:tcPr>
          <w:p w:rsidR="0031558C" w:rsidRPr="00B20C88" w:rsidRDefault="0031558C" w:rsidP="006A167A">
            <w:pPr>
              <w:jc w:val="center"/>
              <w:rPr>
                <w:rFonts w:eastAsiaTheme="minorHAnsi"/>
                <w:bCs/>
              </w:rPr>
            </w:pPr>
            <w:r w:rsidRPr="006E7D79">
              <w:rPr>
                <w:rFonts w:eastAsiaTheme="minorHAnsi"/>
                <w:bCs/>
                <w:sz w:val="22"/>
                <w:szCs w:val="22"/>
              </w:rPr>
              <w:t>27.32.13.192</w:t>
            </w:r>
          </w:p>
        </w:tc>
        <w:tc>
          <w:tcPr>
            <w:tcW w:w="709" w:type="dxa"/>
            <w:tcBorders>
              <w:top w:val="single" w:sz="4" w:space="0" w:color="auto"/>
              <w:left w:val="single" w:sz="4" w:space="0" w:color="auto"/>
              <w:bottom w:val="single" w:sz="4" w:space="0" w:color="auto"/>
              <w:right w:val="single" w:sz="4" w:space="0" w:color="auto"/>
            </w:tcBorders>
            <w:vAlign w:val="center"/>
          </w:tcPr>
          <w:p w:rsidR="0031558C" w:rsidRPr="003E2D0B" w:rsidRDefault="0031558C" w:rsidP="006A167A">
            <w:pPr>
              <w:jc w:val="center"/>
              <w:rPr>
                <w:rFonts w:eastAsiaTheme="minorHAnsi"/>
                <w:bCs/>
                <w:sz w:val="18"/>
                <w:szCs w:val="18"/>
              </w:rPr>
            </w:pPr>
            <w:r>
              <w:rPr>
                <w:rFonts w:eastAsiaTheme="minorHAnsi"/>
                <w:bCs/>
                <w:sz w:val="18"/>
                <w:szCs w:val="18"/>
              </w:rPr>
              <w:t>м</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26,86</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78425A" w:rsidRDefault="0031558C" w:rsidP="006A167A">
            <w:pPr>
              <w:spacing w:after="0"/>
              <w:jc w:val="center"/>
              <w:rPr>
                <w:rFonts w:eastAsiaTheme="minorHAnsi"/>
                <w:bCs/>
                <w:sz w:val="18"/>
                <w:szCs w:val="18"/>
              </w:rPr>
            </w:pPr>
            <w:r>
              <w:rPr>
                <w:rFonts w:eastAsiaTheme="minorHAnsi"/>
                <w:bCs/>
                <w:sz w:val="18"/>
                <w:szCs w:val="18"/>
              </w:rPr>
              <w:t>37,736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spacing w:after="0"/>
              <w:jc w:val="center"/>
              <w:rPr>
                <w:color w:val="000000"/>
                <w:sz w:val="18"/>
                <w:szCs w:val="18"/>
              </w:rPr>
            </w:pPr>
            <w:r>
              <w:rPr>
                <w:color w:val="000000"/>
                <w:sz w:val="18"/>
                <w:szCs w:val="18"/>
              </w:rPr>
              <w:t>25,91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1558C" w:rsidRPr="0078425A" w:rsidRDefault="0031558C" w:rsidP="006A167A">
            <w:pPr>
              <w:jc w:val="center"/>
              <w:rPr>
                <w:sz w:val="18"/>
                <w:szCs w:val="18"/>
              </w:rPr>
            </w:pPr>
            <w:r>
              <w:rPr>
                <w:sz w:val="18"/>
                <w:szCs w:val="18"/>
              </w:rPr>
              <w:t>30,17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31558C" w:rsidRDefault="0031558C" w:rsidP="006A167A">
            <w:pPr>
              <w:jc w:val="center"/>
              <w:rPr>
                <w:sz w:val="18"/>
                <w:szCs w:val="18"/>
              </w:rPr>
            </w:pPr>
            <w:r>
              <w:rPr>
                <w:sz w:val="18"/>
                <w:szCs w:val="18"/>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5A05FC" w:rsidRDefault="0031558C" w:rsidP="006A167A">
            <w:pPr>
              <w:spacing w:after="0"/>
              <w:ind w:left="-145" w:right="-108"/>
              <w:jc w:val="center"/>
              <w:rPr>
                <w:b/>
                <w:bCs/>
                <w:sz w:val="18"/>
                <w:szCs w:val="18"/>
              </w:rPr>
            </w:pPr>
            <w:r>
              <w:rPr>
                <w:b/>
                <w:bCs/>
                <w:sz w:val="18"/>
                <w:szCs w:val="18"/>
              </w:rPr>
              <w:t>30 170,00</w:t>
            </w:r>
          </w:p>
        </w:tc>
      </w:tr>
      <w:tr w:rsidR="0031558C" w:rsidRPr="00131B77" w:rsidTr="00BD6FFB">
        <w:trPr>
          <w:trHeight w:val="600"/>
        </w:trPr>
        <w:tc>
          <w:tcPr>
            <w:tcW w:w="612" w:type="dxa"/>
            <w:gridSpan w:val="2"/>
            <w:tcBorders>
              <w:top w:val="single" w:sz="4" w:space="0" w:color="auto"/>
              <w:left w:val="single" w:sz="4" w:space="0" w:color="auto"/>
              <w:bottom w:val="single" w:sz="4" w:space="0" w:color="auto"/>
              <w:right w:val="single" w:sz="4" w:space="0" w:color="auto"/>
            </w:tcBorders>
          </w:tcPr>
          <w:p w:rsidR="0031558C" w:rsidRPr="00131B77" w:rsidRDefault="0031558C" w:rsidP="006A167A">
            <w:pPr>
              <w:jc w:val="center"/>
              <w:rPr>
                <w:b/>
                <w:sz w:val="18"/>
                <w:szCs w:val="18"/>
              </w:rPr>
            </w:pPr>
          </w:p>
        </w:tc>
        <w:tc>
          <w:tcPr>
            <w:tcW w:w="131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558C" w:rsidRPr="00131B77" w:rsidRDefault="0031558C" w:rsidP="006A167A">
            <w:pPr>
              <w:jc w:val="center"/>
              <w:rPr>
                <w:b/>
                <w:sz w:val="18"/>
                <w:szCs w:val="18"/>
              </w:rPr>
            </w:pPr>
            <w:r w:rsidRPr="00131B77">
              <w:rPr>
                <w:b/>
                <w:sz w:val="18"/>
                <w:szCs w:val="18"/>
              </w:rPr>
              <w:t>ИТОГО НМЦК, руб (с НДС и доставкой):</w:t>
            </w:r>
          </w:p>
        </w:tc>
        <w:tc>
          <w:tcPr>
            <w:tcW w:w="1701" w:type="dxa"/>
            <w:tcBorders>
              <w:top w:val="single" w:sz="4" w:space="0" w:color="auto"/>
              <w:left w:val="single" w:sz="4" w:space="0" w:color="auto"/>
              <w:bottom w:val="single" w:sz="4" w:space="0" w:color="auto"/>
              <w:right w:val="single" w:sz="4" w:space="0" w:color="auto"/>
            </w:tcBorders>
            <w:vAlign w:val="center"/>
          </w:tcPr>
          <w:p w:rsidR="0031558C" w:rsidRPr="00131B77" w:rsidRDefault="0031558C" w:rsidP="006A167A">
            <w:pPr>
              <w:spacing w:after="0"/>
              <w:ind w:left="-145" w:right="-108"/>
              <w:jc w:val="center"/>
              <w:rPr>
                <w:b/>
                <w:bCs/>
                <w:sz w:val="18"/>
                <w:szCs w:val="18"/>
              </w:rPr>
            </w:pPr>
            <w:r w:rsidRPr="00131B77">
              <w:rPr>
                <w:b/>
                <w:bCs/>
                <w:sz w:val="18"/>
                <w:szCs w:val="18"/>
              </w:rPr>
              <w:t>792 958,00</w:t>
            </w:r>
          </w:p>
        </w:tc>
      </w:tr>
    </w:tbl>
    <w:p w:rsidR="0031558C" w:rsidRPr="00B86D91" w:rsidRDefault="0031558C" w:rsidP="0031558C">
      <w:pPr>
        <w:spacing w:after="0"/>
      </w:pPr>
    </w:p>
    <w:p w:rsidR="0031558C" w:rsidRDefault="0031558C" w:rsidP="0031558C">
      <w:pPr>
        <w:spacing w:after="0"/>
        <w:contextualSpacing/>
      </w:pPr>
    </w:p>
    <w:p w:rsidR="0031558C" w:rsidRPr="00AE3485" w:rsidRDefault="0031558C" w:rsidP="0031558C">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Pr>
          <w:b/>
        </w:rPr>
        <w:t xml:space="preserve">792 958 </w:t>
      </w:r>
      <w:r w:rsidRPr="00531F01">
        <w:t>(</w:t>
      </w:r>
      <w:r>
        <w:t>семьсот девяносто две тысячи девятьсот пятьдесят восемь</w:t>
      </w:r>
      <w:r w:rsidRPr="00531F01">
        <w:t xml:space="preserve">) </w:t>
      </w:r>
      <w:r w:rsidRPr="0073252F">
        <w:rPr>
          <w:b/>
        </w:rPr>
        <w:t>рубл</w:t>
      </w:r>
      <w:r>
        <w:rPr>
          <w:b/>
        </w:rPr>
        <w:t>ей</w:t>
      </w:r>
      <w:r w:rsidRPr="0073252F">
        <w:rPr>
          <w:b/>
        </w:rPr>
        <w:t xml:space="preserve"> </w:t>
      </w:r>
      <w:r>
        <w:rPr>
          <w:b/>
        </w:rPr>
        <w:t>00</w:t>
      </w:r>
      <w:r w:rsidRPr="0073252F">
        <w:rPr>
          <w:b/>
        </w:rPr>
        <w:t xml:space="preserve"> копе</w:t>
      </w:r>
      <w:r>
        <w:rPr>
          <w:b/>
        </w:rPr>
        <w:t>ек</w:t>
      </w:r>
      <w:r>
        <w:t>, в том числе НДС и доставка до склада Заказчика.</w:t>
      </w:r>
    </w:p>
    <w:sectPr w:rsidR="0031558C" w:rsidRPr="00AE3485" w:rsidSect="00FC0EDA">
      <w:type w:val="nextColumn"/>
      <w:pgSz w:w="16840" w:h="11907" w:orient="landscape" w:code="9"/>
      <w:pgMar w:top="851" w:right="425"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25" w:rsidRDefault="00BB6925">
      <w:r>
        <w:separator/>
      </w:r>
    </w:p>
    <w:p w:rsidR="00BB6925" w:rsidRDefault="00BB6925"/>
  </w:endnote>
  <w:endnote w:type="continuationSeparator" w:id="0">
    <w:p w:rsidR="00BB6925" w:rsidRDefault="00BB6925">
      <w:r>
        <w:continuationSeparator/>
      </w:r>
    </w:p>
    <w:p w:rsidR="00BB6925" w:rsidRDefault="00BB69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7A" w:rsidRDefault="007D65FD" w:rsidP="00E81827">
    <w:pPr>
      <w:pStyle w:val="afc"/>
      <w:framePr w:wrap="auto" w:vAnchor="text" w:hAnchor="margin" w:xAlign="right" w:y="1"/>
      <w:rPr>
        <w:rStyle w:val="afb"/>
      </w:rPr>
    </w:pPr>
    <w:r>
      <w:rPr>
        <w:rStyle w:val="afb"/>
      </w:rPr>
      <w:fldChar w:fldCharType="begin"/>
    </w:r>
    <w:r w:rsidR="006A167A">
      <w:rPr>
        <w:rStyle w:val="afb"/>
      </w:rPr>
      <w:instrText xml:space="preserve">PAGE  </w:instrText>
    </w:r>
    <w:r>
      <w:rPr>
        <w:rStyle w:val="afb"/>
      </w:rPr>
      <w:fldChar w:fldCharType="separate"/>
    </w:r>
    <w:r w:rsidR="006A167A">
      <w:rPr>
        <w:rStyle w:val="afb"/>
      </w:rPr>
      <w:t>2</w:t>
    </w:r>
    <w:r>
      <w:rPr>
        <w:rStyle w:val="afb"/>
      </w:rPr>
      <w:fldChar w:fldCharType="end"/>
    </w:r>
  </w:p>
  <w:p w:rsidR="006A167A" w:rsidRDefault="006A167A" w:rsidP="00E81827">
    <w:pPr>
      <w:pStyle w:val="afc"/>
      <w:ind w:right="360"/>
    </w:pPr>
    <w:r>
      <w:t>________________________________________________________________________________</w:t>
    </w:r>
  </w:p>
  <w:p w:rsidR="006A167A" w:rsidRDefault="006A167A">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7A" w:rsidRDefault="007D65FD" w:rsidP="00F9039C">
    <w:pPr>
      <w:pStyle w:val="afc"/>
      <w:framePr w:wrap="auto" w:vAnchor="text" w:hAnchor="margin" w:xAlign="right" w:y="1"/>
      <w:rPr>
        <w:rStyle w:val="afb"/>
      </w:rPr>
    </w:pPr>
    <w:r>
      <w:rPr>
        <w:rStyle w:val="afb"/>
      </w:rPr>
      <w:fldChar w:fldCharType="begin"/>
    </w:r>
    <w:r w:rsidR="006A167A">
      <w:rPr>
        <w:rStyle w:val="afb"/>
      </w:rPr>
      <w:instrText xml:space="preserve">PAGE  </w:instrText>
    </w:r>
    <w:r>
      <w:rPr>
        <w:rStyle w:val="afb"/>
      </w:rPr>
      <w:fldChar w:fldCharType="separate"/>
    </w:r>
    <w:r w:rsidR="006319EE">
      <w:rPr>
        <w:rStyle w:val="afb"/>
      </w:rPr>
      <w:t>17</w:t>
    </w:r>
    <w:r>
      <w:rPr>
        <w:rStyle w:val="afb"/>
      </w:rPr>
      <w:fldChar w:fldCharType="end"/>
    </w:r>
  </w:p>
  <w:p w:rsidR="006A167A" w:rsidRDefault="006A167A"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25" w:rsidRDefault="00BB6925">
      <w:r>
        <w:separator/>
      </w:r>
    </w:p>
    <w:p w:rsidR="00BB6925" w:rsidRDefault="00BB6925"/>
  </w:footnote>
  <w:footnote w:type="continuationSeparator" w:id="0">
    <w:p w:rsidR="00BB6925" w:rsidRDefault="00BB6925">
      <w:r>
        <w:continuationSeparator/>
      </w:r>
    </w:p>
    <w:p w:rsidR="00BB6925" w:rsidRDefault="00BB6925"/>
  </w:footnote>
  <w:footnote w:id="1">
    <w:p w:rsidR="006A167A" w:rsidRPr="009960F5" w:rsidRDefault="006A167A" w:rsidP="00F319CA">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9960F5">
        <w:rPr>
          <w:rFonts w:eastAsia="Calibri"/>
          <w:bCs/>
          <w:i/>
          <w:iCs/>
          <w:color w:val="808080"/>
          <w:sz w:val="20"/>
          <w:szCs w:val="20"/>
          <w:lang w:eastAsia="en-US"/>
        </w:rPr>
        <w:t>В случае, если</w:t>
      </w:r>
      <w:r w:rsidRPr="009960F5">
        <w:rPr>
          <w:rFonts w:eastAsia="Calibri"/>
          <w:b/>
          <w:bCs/>
          <w:i/>
          <w:iCs/>
          <w:color w:val="808080"/>
          <w:sz w:val="20"/>
          <w:szCs w:val="20"/>
          <w:lang w:eastAsia="en-US"/>
        </w:rPr>
        <w:t xml:space="preserve"> </w:t>
      </w:r>
      <w:r w:rsidRPr="009960F5">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w:t>
      </w:r>
      <w:r w:rsidRPr="009960F5">
        <w:rPr>
          <w:rFonts w:eastAsia="Calibri"/>
          <w:bCs/>
          <w:i/>
          <w:iCs/>
          <w:color w:val="808080"/>
          <w:sz w:val="20"/>
          <w:szCs w:val="20"/>
          <w:lang w:eastAsia="en-US"/>
        </w:rPr>
        <w:t>с</w:t>
      </w:r>
      <w:r w:rsidRPr="009960F5">
        <w:rPr>
          <w:rFonts w:eastAsia="Calibri"/>
          <w:bCs/>
          <w:i/>
          <w:iCs/>
          <w:color w:val="808080"/>
          <w:sz w:val="20"/>
          <w:szCs w:val="20"/>
          <w:lang w:eastAsia="en-US"/>
        </w:rPr>
        <w:t xml:space="preserve">тановленных Федеральным </w:t>
      </w:r>
      <w:hyperlink r:id="rId1" w:history="1">
        <w:r w:rsidRPr="009960F5">
          <w:rPr>
            <w:rFonts w:eastAsia="Calibri"/>
            <w:bCs/>
            <w:i/>
            <w:iCs/>
            <w:color w:val="808080"/>
            <w:sz w:val="20"/>
            <w:szCs w:val="20"/>
            <w:lang w:eastAsia="en-US"/>
          </w:rPr>
          <w:t>законом</w:t>
        </w:r>
      </w:hyperlink>
      <w:r w:rsidRPr="009960F5">
        <w:rPr>
          <w:rFonts w:eastAsia="Calibri"/>
          <w:bCs/>
          <w:i/>
          <w:iCs/>
          <w:color w:val="808080"/>
          <w:sz w:val="20"/>
          <w:szCs w:val="20"/>
          <w:lang w:eastAsia="en-US"/>
        </w:rPr>
        <w:t xml:space="preserve"> № </w:t>
      </w:r>
      <w:r w:rsidRPr="009960F5">
        <w:rPr>
          <w:rFonts w:eastAsia="Calibri"/>
          <w:i/>
          <w:color w:val="808080"/>
          <w:sz w:val="20"/>
          <w:szCs w:val="20"/>
          <w:lang w:eastAsia="en-US"/>
        </w:rPr>
        <w:t>44-ФЗ от 05.04.2013</w:t>
      </w:r>
      <w:r w:rsidRPr="009960F5">
        <w:rPr>
          <w:rFonts w:eastAsia="Calibri"/>
          <w:bCs/>
          <w:i/>
          <w:iCs/>
          <w:color w:val="808080"/>
          <w:sz w:val="20"/>
          <w:szCs w:val="20"/>
          <w:lang w:eastAsia="en-US"/>
        </w:rPr>
        <w:t>), предложившим наиболее высокую цену за право з</w:t>
      </w:r>
      <w:r w:rsidRPr="009960F5">
        <w:rPr>
          <w:rFonts w:eastAsia="Calibri"/>
          <w:bCs/>
          <w:i/>
          <w:iCs/>
          <w:color w:val="808080"/>
          <w:sz w:val="20"/>
          <w:szCs w:val="20"/>
          <w:lang w:eastAsia="en-US"/>
        </w:rPr>
        <w:t>а</w:t>
      </w:r>
      <w:r w:rsidRPr="009960F5">
        <w:rPr>
          <w:rFonts w:eastAsia="Calibri"/>
          <w:bCs/>
          <w:i/>
          <w:iCs/>
          <w:color w:val="808080"/>
          <w:sz w:val="20"/>
          <w:szCs w:val="20"/>
          <w:lang w:eastAsia="en-US"/>
        </w:rPr>
        <w:t>ключения контракта.</w:t>
      </w:r>
    </w:p>
    <w:p w:rsidR="006A167A" w:rsidRDefault="006A167A" w:rsidP="00F319CA">
      <w:pPr>
        <w:pStyle w:val="af9"/>
      </w:pPr>
    </w:p>
  </w:footnote>
  <w:footnote w:id="2">
    <w:p w:rsidR="006A167A" w:rsidRDefault="006A167A" w:rsidP="00F319CA">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w:t>
      </w:r>
      <w:r>
        <w:t>е</w:t>
      </w:r>
      <w:r>
        <w:t xml:space="preserve">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69E105E"/>
    <w:multiLevelType w:val="multilevel"/>
    <w:tmpl w:val="204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9715EA"/>
    <w:multiLevelType w:val="multilevel"/>
    <w:tmpl w:val="D87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1">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29BD7380"/>
    <w:multiLevelType w:val="hybridMultilevel"/>
    <w:tmpl w:val="60865BA6"/>
    <w:lvl w:ilvl="0" w:tplc="37FC1A24">
      <w:start w:val="1"/>
      <w:numFmt w:val="bullet"/>
      <w:lvlText w:val=""/>
      <w:lvlJc w:val="left"/>
      <w:pPr>
        <w:tabs>
          <w:tab w:val="num" w:pos="1080"/>
        </w:tabs>
        <w:ind w:left="0" w:firstLine="720"/>
      </w:pPr>
      <w:rPr>
        <w:rFonts w:ascii="Symbol" w:hAnsi="Symbol" w:cs="Times New Roman"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0ED1F92"/>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1912A7B"/>
    <w:multiLevelType w:val="multilevel"/>
    <w:tmpl w:val="AF362CE8"/>
    <w:lvl w:ilvl="0">
      <w:start w:val="1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6">
    <w:nsid w:val="4CBF0F53"/>
    <w:multiLevelType w:val="hybridMultilevel"/>
    <w:tmpl w:val="6394B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0911D15"/>
    <w:multiLevelType w:val="multilevel"/>
    <w:tmpl w:val="DD3CEF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39">
    <w:nsid w:val="5964147A"/>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AA41810"/>
    <w:multiLevelType w:val="multilevel"/>
    <w:tmpl w:val="8DD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FC0F7A"/>
    <w:multiLevelType w:val="singleLevel"/>
    <w:tmpl w:val="53127020"/>
    <w:lvl w:ilvl="0">
      <w:start w:val="1"/>
      <w:numFmt w:val="decimal"/>
      <w:lvlText w:val="%1."/>
      <w:legacy w:legacy="1" w:legacySpace="0" w:legacyIndent="240"/>
      <w:lvlJc w:val="left"/>
      <w:rPr>
        <w:rFonts w:ascii="Times New Roman" w:hAnsi="Times New Roman" w:cs="Times New Roman" w:hint="default"/>
      </w:rPr>
    </w:lvl>
  </w:abstractNum>
  <w:abstractNum w:abstractNumId="42">
    <w:nsid w:val="62BE6ADC"/>
    <w:multiLevelType w:val="hybridMultilevel"/>
    <w:tmpl w:val="801E936C"/>
    <w:lvl w:ilvl="0" w:tplc="5B6CB712">
      <w:start w:val="1"/>
      <w:numFmt w:val="bullet"/>
      <w:lvlText w:val=""/>
      <w:lvlJc w:val="left"/>
      <w:pPr>
        <w:tabs>
          <w:tab w:val="num" w:pos="1069"/>
        </w:tabs>
        <w:ind w:left="0" w:firstLine="709"/>
      </w:pPr>
      <w:rPr>
        <w:rFonts w:ascii="Symbol" w:hAnsi="Symbol" w:cs="Times New Roman"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33A7477"/>
    <w:multiLevelType w:val="hybridMultilevel"/>
    <w:tmpl w:val="616E187A"/>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D6406E"/>
    <w:multiLevelType w:val="multilevel"/>
    <w:tmpl w:val="12C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7">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6B6A7F6F"/>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FF25CAD"/>
    <w:multiLevelType w:val="multilevel"/>
    <w:tmpl w:val="6B6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7"/>
  </w:num>
  <w:num w:numId="11">
    <w:abstractNumId w:val="50"/>
  </w:num>
  <w:num w:numId="12">
    <w:abstractNumId w:val="30"/>
  </w:num>
  <w:num w:numId="13">
    <w:abstractNumId w:val="29"/>
  </w:num>
  <w:num w:numId="14">
    <w:abstractNumId w:val="46"/>
  </w:num>
  <w:num w:numId="15">
    <w:abstractNumId w:val="35"/>
  </w:num>
  <w:num w:numId="16">
    <w:abstractNumId w:val="43"/>
  </w:num>
  <w:num w:numId="17">
    <w:abstractNumId w:val="32"/>
  </w:num>
  <w:num w:numId="18">
    <w:abstractNumId w:val="42"/>
  </w:num>
  <w:num w:numId="19">
    <w:abstractNumId w:val="31"/>
  </w:num>
  <w:num w:numId="20">
    <w:abstractNumId w:val="47"/>
  </w:num>
  <w:num w:numId="21">
    <w:abstractNumId w:val="38"/>
  </w:num>
  <w:num w:numId="22">
    <w:abstractNumId w:val="34"/>
  </w:num>
  <w:num w:numId="2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6"/>
  </w:num>
  <w:num w:numId="26">
    <w:abstractNumId w:val="39"/>
  </w:num>
  <w:num w:numId="27">
    <w:abstractNumId w:val="45"/>
  </w:num>
  <w:num w:numId="28">
    <w:abstractNumId w:val="27"/>
  </w:num>
  <w:num w:numId="29">
    <w:abstractNumId w:val="40"/>
  </w:num>
  <w:num w:numId="30">
    <w:abstractNumId w:val="49"/>
  </w:num>
  <w:num w:numId="31">
    <w:abstractNumId w:val="28"/>
  </w:num>
  <w:num w:numId="32">
    <w:abstractNumId w:val="33"/>
  </w:num>
  <w:num w:numId="33">
    <w:abstractNumId w:val="48"/>
  </w:num>
  <w:num w:numId="3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1E22"/>
    <w:rsid w:val="000122EF"/>
    <w:rsid w:val="000132FE"/>
    <w:rsid w:val="00013480"/>
    <w:rsid w:val="000134CD"/>
    <w:rsid w:val="00014482"/>
    <w:rsid w:val="00014F51"/>
    <w:rsid w:val="000161BF"/>
    <w:rsid w:val="00016751"/>
    <w:rsid w:val="00020044"/>
    <w:rsid w:val="00020BF8"/>
    <w:rsid w:val="0002142F"/>
    <w:rsid w:val="00021843"/>
    <w:rsid w:val="00021932"/>
    <w:rsid w:val="00021B62"/>
    <w:rsid w:val="00021C85"/>
    <w:rsid w:val="00022D61"/>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0AB0"/>
    <w:rsid w:val="000428E6"/>
    <w:rsid w:val="000433A0"/>
    <w:rsid w:val="0004563A"/>
    <w:rsid w:val="0004571C"/>
    <w:rsid w:val="000468C6"/>
    <w:rsid w:val="00046AF9"/>
    <w:rsid w:val="000475CD"/>
    <w:rsid w:val="00050451"/>
    <w:rsid w:val="00050CE6"/>
    <w:rsid w:val="00051351"/>
    <w:rsid w:val="00052A14"/>
    <w:rsid w:val="00052E3E"/>
    <w:rsid w:val="00053C90"/>
    <w:rsid w:val="00055641"/>
    <w:rsid w:val="00056B84"/>
    <w:rsid w:val="00057E48"/>
    <w:rsid w:val="00057EE0"/>
    <w:rsid w:val="0006094A"/>
    <w:rsid w:val="0006102A"/>
    <w:rsid w:val="00061F9A"/>
    <w:rsid w:val="0006205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3CF"/>
    <w:rsid w:val="00080578"/>
    <w:rsid w:val="00080781"/>
    <w:rsid w:val="00080C5E"/>
    <w:rsid w:val="000812F8"/>
    <w:rsid w:val="000818A8"/>
    <w:rsid w:val="00083F1B"/>
    <w:rsid w:val="00084052"/>
    <w:rsid w:val="00084143"/>
    <w:rsid w:val="000848E7"/>
    <w:rsid w:val="0008769C"/>
    <w:rsid w:val="00087BD4"/>
    <w:rsid w:val="00087D3C"/>
    <w:rsid w:val="00087DBA"/>
    <w:rsid w:val="00087F1A"/>
    <w:rsid w:val="000900E8"/>
    <w:rsid w:val="00090546"/>
    <w:rsid w:val="000915F6"/>
    <w:rsid w:val="00091826"/>
    <w:rsid w:val="00092694"/>
    <w:rsid w:val="00095EC0"/>
    <w:rsid w:val="00096662"/>
    <w:rsid w:val="00096F4E"/>
    <w:rsid w:val="000A11CC"/>
    <w:rsid w:val="000A16E9"/>
    <w:rsid w:val="000A1EFE"/>
    <w:rsid w:val="000A2112"/>
    <w:rsid w:val="000A2B1C"/>
    <w:rsid w:val="000A3D53"/>
    <w:rsid w:val="000A4948"/>
    <w:rsid w:val="000A50ED"/>
    <w:rsid w:val="000A6221"/>
    <w:rsid w:val="000A706E"/>
    <w:rsid w:val="000B14ED"/>
    <w:rsid w:val="000B15A1"/>
    <w:rsid w:val="000B15E1"/>
    <w:rsid w:val="000B1EDD"/>
    <w:rsid w:val="000B2BE7"/>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474"/>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63EB"/>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364"/>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63B0"/>
    <w:rsid w:val="001A1898"/>
    <w:rsid w:val="001A1F48"/>
    <w:rsid w:val="001A2242"/>
    <w:rsid w:val="001A24CB"/>
    <w:rsid w:val="001A2E19"/>
    <w:rsid w:val="001A5EF4"/>
    <w:rsid w:val="001A6D06"/>
    <w:rsid w:val="001A7A47"/>
    <w:rsid w:val="001B00D0"/>
    <w:rsid w:val="001B0ABA"/>
    <w:rsid w:val="001B0B68"/>
    <w:rsid w:val="001B0C03"/>
    <w:rsid w:val="001B140E"/>
    <w:rsid w:val="001B155E"/>
    <w:rsid w:val="001B17CB"/>
    <w:rsid w:val="001B1CE7"/>
    <w:rsid w:val="001B2972"/>
    <w:rsid w:val="001B2AAC"/>
    <w:rsid w:val="001B3219"/>
    <w:rsid w:val="001B3C85"/>
    <w:rsid w:val="001B3FDF"/>
    <w:rsid w:val="001B5446"/>
    <w:rsid w:val="001B7114"/>
    <w:rsid w:val="001B750D"/>
    <w:rsid w:val="001C00B5"/>
    <w:rsid w:val="001C04CF"/>
    <w:rsid w:val="001C076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069C1"/>
    <w:rsid w:val="00207863"/>
    <w:rsid w:val="0021035A"/>
    <w:rsid w:val="00210ADD"/>
    <w:rsid w:val="00210DB3"/>
    <w:rsid w:val="0021101A"/>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283C"/>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4AF8"/>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3040"/>
    <w:rsid w:val="002C31BD"/>
    <w:rsid w:val="002C3D23"/>
    <w:rsid w:val="002C3DE0"/>
    <w:rsid w:val="002C49E6"/>
    <w:rsid w:val="002C566B"/>
    <w:rsid w:val="002C7E1D"/>
    <w:rsid w:val="002D1DDA"/>
    <w:rsid w:val="002D2F8F"/>
    <w:rsid w:val="002D326E"/>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E83"/>
    <w:rsid w:val="00301458"/>
    <w:rsid w:val="003014FE"/>
    <w:rsid w:val="00302F2F"/>
    <w:rsid w:val="003035B3"/>
    <w:rsid w:val="00303871"/>
    <w:rsid w:val="00303B2E"/>
    <w:rsid w:val="00305625"/>
    <w:rsid w:val="00306B3D"/>
    <w:rsid w:val="00306ED8"/>
    <w:rsid w:val="0031052C"/>
    <w:rsid w:val="00312180"/>
    <w:rsid w:val="00313DA7"/>
    <w:rsid w:val="0031558C"/>
    <w:rsid w:val="00315C9E"/>
    <w:rsid w:val="00315D6E"/>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784"/>
    <w:rsid w:val="00333A67"/>
    <w:rsid w:val="003346C8"/>
    <w:rsid w:val="00335003"/>
    <w:rsid w:val="003370B3"/>
    <w:rsid w:val="003402A9"/>
    <w:rsid w:val="00341865"/>
    <w:rsid w:val="00344326"/>
    <w:rsid w:val="003445AF"/>
    <w:rsid w:val="00346201"/>
    <w:rsid w:val="003466BF"/>
    <w:rsid w:val="0034702A"/>
    <w:rsid w:val="00347645"/>
    <w:rsid w:val="00351819"/>
    <w:rsid w:val="00351B89"/>
    <w:rsid w:val="00351CEA"/>
    <w:rsid w:val="003525D0"/>
    <w:rsid w:val="003536C7"/>
    <w:rsid w:val="003539E2"/>
    <w:rsid w:val="00353C5E"/>
    <w:rsid w:val="003540F8"/>
    <w:rsid w:val="00355FB9"/>
    <w:rsid w:val="00357385"/>
    <w:rsid w:val="00357BE9"/>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1E4C"/>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97955"/>
    <w:rsid w:val="003A13FA"/>
    <w:rsid w:val="003A1AEF"/>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4AA3"/>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F"/>
    <w:rsid w:val="003F694F"/>
    <w:rsid w:val="003F789E"/>
    <w:rsid w:val="003F7978"/>
    <w:rsid w:val="004002AA"/>
    <w:rsid w:val="00402D9E"/>
    <w:rsid w:val="00402E75"/>
    <w:rsid w:val="0040301E"/>
    <w:rsid w:val="0040312D"/>
    <w:rsid w:val="00403A0D"/>
    <w:rsid w:val="00403ADA"/>
    <w:rsid w:val="00403B73"/>
    <w:rsid w:val="00404201"/>
    <w:rsid w:val="00404B75"/>
    <w:rsid w:val="004052E7"/>
    <w:rsid w:val="004054A9"/>
    <w:rsid w:val="004056B6"/>
    <w:rsid w:val="004060AE"/>
    <w:rsid w:val="004070B5"/>
    <w:rsid w:val="00407161"/>
    <w:rsid w:val="004071B8"/>
    <w:rsid w:val="00407354"/>
    <w:rsid w:val="0040778E"/>
    <w:rsid w:val="00407800"/>
    <w:rsid w:val="00407E98"/>
    <w:rsid w:val="00410B56"/>
    <w:rsid w:val="00412560"/>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F89"/>
    <w:rsid w:val="004347BD"/>
    <w:rsid w:val="0043565A"/>
    <w:rsid w:val="00435A74"/>
    <w:rsid w:val="00435BAB"/>
    <w:rsid w:val="004372BB"/>
    <w:rsid w:val="00437429"/>
    <w:rsid w:val="00437A41"/>
    <w:rsid w:val="00440AF3"/>
    <w:rsid w:val="00441047"/>
    <w:rsid w:val="00442D6C"/>
    <w:rsid w:val="00443292"/>
    <w:rsid w:val="00443A80"/>
    <w:rsid w:val="00443DFE"/>
    <w:rsid w:val="004441BB"/>
    <w:rsid w:val="00444619"/>
    <w:rsid w:val="004449B6"/>
    <w:rsid w:val="00445D02"/>
    <w:rsid w:val="004479EC"/>
    <w:rsid w:val="0045240B"/>
    <w:rsid w:val="004525F2"/>
    <w:rsid w:val="004531AA"/>
    <w:rsid w:val="00453993"/>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3A2"/>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03FD"/>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DAC"/>
    <w:rsid w:val="004F40EB"/>
    <w:rsid w:val="004F493B"/>
    <w:rsid w:val="004F5971"/>
    <w:rsid w:val="004F5E23"/>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2D5A"/>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11F"/>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1FC4"/>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8E0"/>
    <w:rsid w:val="005C5BD4"/>
    <w:rsid w:val="005C63F1"/>
    <w:rsid w:val="005C68B7"/>
    <w:rsid w:val="005C6ADB"/>
    <w:rsid w:val="005C7F52"/>
    <w:rsid w:val="005D11EE"/>
    <w:rsid w:val="005D1618"/>
    <w:rsid w:val="005D2FF3"/>
    <w:rsid w:val="005D3991"/>
    <w:rsid w:val="005D4595"/>
    <w:rsid w:val="005D563D"/>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93D"/>
    <w:rsid w:val="005E5D63"/>
    <w:rsid w:val="005E5F32"/>
    <w:rsid w:val="005E6B22"/>
    <w:rsid w:val="005E7DE2"/>
    <w:rsid w:val="005E7EE2"/>
    <w:rsid w:val="005E7F6A"/>
    <w:rsid w:val="005F0236"/>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7DD"/>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4283"/>
    <w:rsid w:val="00626D54"/>
    <w:rsid w:val="00630314"/>
    <w:rsid w:val="006319EE"/>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70A"/>
    <w:rsid w:val="00642836"/>
    <w:rsid w:val="00642C2E"/>
    <w:rsid w:val="00644460"/>
    <w:rsid w:val="00645884"/>
    <w:rsid w:val="006458EC"/>
    <w:rsid w:val="00647C4F"/>
    <w:rsid w:val="006506F0"/>
    <w:rsid w:val="00653302"/>
    <w:rsid w:val="00653735"/>
    <w:rsid w:val="006556CE"/>
    <w:rsid w:val="0065627D"/>
    <w:rsid w:val="00657171"/>
    <w:rsid w:val="00657211"/>
    <w:rsid w:val="006601E4"/>
    <w:rsid w:val="00661EDB"/>
    <w:rsid w:val="006624F7"/>
    <w:rsid w:val="00662BE0"/>
    <w:rsid w:val="00664D0A"/>
    <w:rsid w:val="0066510C"/>
    <w:rsid w:val="00666418"/>
    <w:rsid w:val="00667645"/>
    <w:rsid w:val="0066779B"/>
    <w:rsid w:val="00672595"/>
    <w:rsid w:val="0067386B"/>
    <w:rsid w:val="00674262"/>
    <w:rsid w:val="0067427A"/>
    <w:rsid w:val="0067441D"/>
    <w:rsid w:val="006748EC"/>
    <w:rsid w:val="00675300"/>
    <w:rsid w:val="006760CE"/>
    <w:rsid w:val="00682CF2"/>
    <w:rsid w:val="006841DC"/>
    <w:rsid w:val="006846FC"/>
    <w:rsid w:val="0068513F"/>
    <w:rsid w:val="006867AB"/>
    <w:rsid w:val="00686EDD"/>
    <w:rsid w:val="006874BD"/>
    <w:rsid w:val="00690202"/>
    <w:rsid w:val="00690BB4"/>
    <w:rsid w:val="006910C1"/>
    <w:rsid w:val="00691568"/>
    <w:rsid w:val="0069163A"/>
    <w:rsid w:val="006925E7"/>
    <w:rsid w:val="00692C07"/>
    <w:rsid w:val="0069386E"/>
    <w:rsid w:val="00693C0C"/>
    <w:rsid w:val="006959C0"/>
    <w:rsid w:val="006976A0"/>
    <w:rsid w:val="006979DF"/>
    <w:rsid w:val="006A0DE6"/>
    <w:rsid w:val="006A167A"/>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6EAB"/>
    <w:rsid w:val="006B78B3"/>
    <w:rsid w:val="006B79B6"/>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4A0B"/>
    <w:rsid w:val="006E4DD0"/>
    <w:rsid w:val="006E5770"/>
    <w:rsid w:val="006E6173"/>
    <w:rsid w:val="006E6855"/>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1ED"/>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057"/>
    <w:rsid w:val="007442F1"/>
    <w:rsid w:val="007450D4"/>
    <w:rsid w:val="0074556F"/>
    <w:rsid w:val="00745DCA"/>
    <w:rsid w:val="00745EFD"/>
    <w:rsid w:val="0075019E"/>
    <w:rsid w:val="00750940"/>
    <w:rsid w:val="00750D94"/>
    <w:rsid w:val="0075111D"/>
    <w:rsid w:val="00751680"/>
    <w:rsid w:val="00751B22"/>
    <w:rsid w:val="007520D3"/>
    <w:rsid w:val="00752381"/>
    <w:rsid w:val="007529E0"/>
    <w:rsid w:val="00753217"/>
    <w:rsid w:val="007538AF"/>
    <w:rsid w:val="00754093"/>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2B3"/>
    <w:rsid w:val="00765CDF"/>
    <w:rsid w:val="0076701A"/>
    <w:rsid w:val="00767389"/>
    <w:rsid w:val="00770CF8"/>
    <w:rsid w:val="00770D3D"/>
    <w:rsid w:val="0077115E"/>
    <w:rsid w:val="00771D58"/>
    <w:rsid w:val="00772269"/>
    <w:rsid w:val="007728C6"/>
    <w:rsid w:val="00772F6C"/>
    <w:rsid w:val="00774417"/>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5BD8"/>
    <w:rsid w:val="00796334"/>
    <w:rsid w:val="007969E2"/>
    <w:rsid w:val="007A07F8"/>
    <w:rsid w:val="007A0A85"/>
    <w:rsid w:val="007A247B"/>
    <w:rsid w:val="007A3C20"/>
    <w:rsid w:val="007A3DE5"/>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482"/>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5FD"/>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521"/>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115"/>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2F2"/>
    <w:rsid w:val="0085082F"/>
    <w:rsid w:val="008528C9"/>
    <w:rsid w:val="00853D43"/>
    <w:rsid w:val="00853F60"/>
    <w:rsid w:val="0085473B"/>
    <w:rsid w:val="008549C7"/>
    <w:rsid w:val="008556FB"/>
    <w:rsid w:val="00856006"/>
    <w:rsid w:val="008560A7"/>
    <w:rsid w:val="00856AF0"/>
    <w:rsid w:val="00857C72"/>
    <w:rsid w:val="00861B94"/>
    <w:rsid w:val="00862FA1"/>
    <w:rsid w:val="0086370D"/>
    <w:rsid w:val="00864927"/>
    <w:rsid w:val="00865698"/>
    <w:rsid w:val="0086591B"/>
    <w:rsid w:val="00866C4D"/>
    <w:rsid w:val="0086728E"/>
    <w:rsid w:val="00870C42"/>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22C0"/>
    <w:rsid w:val="008A2E87"/>
    <w:rsid w:val="008A2F51"/>
    <w:rsid w:val="008A3A36"/>
    <w:rsid w:val="008A3DE1"/>
    <w:rsid w:val="008A3E43"/>
    <w:rsid w:val="008A4E26"/>
    <w:rsid w:val="008A67A1"/>
    <w:rsid w:val="008A6C0E"/>
    <w:rsid w:val="008A757B"/>
    <w:rsid w:val="008A792E"/>
    <w:rsid w:val="008A7F0A"/>
    <w:rsid w:val="008B1559"/>
    <w:rsid w:val="008B2201"/>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D1E"/>
    <w:rsid w:val="008E33E1"/>
    <w:rsid w:val="008E4293"/>
    <w:rsid w:val="008E4BB5"/>
    <w:rsid w:val="008E5FDC"/>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3451"/>
    <w:rsid w:val="0094574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0E1"/>
    <w:rsid w:val="009F7638"/>
    <w:rsid w:val="00A01E79"/>
    <w:rsid w:val="00A01FA7"/>
    <w:rsid w:val="00A021D1"/>
    <w:rsid w:val="00A022FF"/>
    <w:rsid w:val="00A02CDB"/>
    <w:rsid w:val="00A0326D"/>
    <w:rsid w:val="00A050BC"/>
    <w:rsid w:val="00A050C0"/>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661F"/>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87F0E"/>
    <w:rsid w:val="00A9212A"/>
    <w:rsid w:val="00A929C3"/>
    <w:rsid w:val="00A92CAC"/>
    <w:rsid w:val="00A93163"/>
    <w:rsid w:val="00A936A4"/>
    <w:rsid w:val="00A944E5"/>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AF7075"/>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03E"/>
    <w:rsid w:val="00B71AC7"/>
    <w:rsid w:val="00B73AE0"/>
    <w:rsid w:val="00B7405D"/>
    <w:rsid w:val="00B74CB5"/>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B6925"/>
    <w:rsid w:val="00BC03E9"/>
    <w:rsid w:val="00BC0767"/>
    <w:rsid w:val="00BC1CFA"/>
    <w:rsid w:val="00BC1D95"/>
    <w:rsid w:val="00BC2349"/>
    <w:rsid w:val="00BC297B"/>
    <w:rsid w:val="00BC2A81"/>
    <w:rsid w:val="00BC582F"/>
    <w:rsid w:val="00BC6227"/>
    <w:rsid w:val="00BC6539"/>
    <w:rsid w:val="00BC6DD0"/>
    <w:rsid w:val="00BC771B"/>
    <w:rsid w:val="00BD08ED"/>
    <w:rsid w:val="00BD105B"/>
    <w:rsid w:val="00BD14E6"/>
    <w:rsid w:val="00BD1887"/>
    <w:rsid w:val="00BD1DD7"/>
    <w:rsid w:val="00BD3114"/>
    <w:rsid w:val="00BD4350"/>
    <w:rsid w:val="00BD460D"/>
    <w:rsid w:val="00BD5DA5"/>
    <w:rsid w:val="00BD6BCC"/>
    <w:rsid w:val="00BD6FFB"/>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27CC"/>
    <w:rsid w:val="00C03254"/>
    <w:rsid w:val="00C03B6D"/>
    <w:rsid w:val="00C03E14"/>
    <w:rsid w:val="00C04059"/>
    <w:rsid w:val="00C0421A"/>
    <w:rsid w:val="00C04BCA"/>
    <w:rsid w:val="00C0500F"/>
    <w:rsid w:val="00C05F32"/>
    <w:rsid w:val="00C0600D"/>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0CC"/>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4F1"/>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798"/>
    <w:rsid w:val="00C92B24"/>
    <w:rsid w:val="00C93718"/>
    <w:rsid w:val="00C9528E"/>
    <w:rsid w:val="00C955F5"/>
    <w:rsid w:val="00C961EA"/>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E51"/>
    <w:rsid w:val="00CF27E1"/>
    <w:rsid w:val="00CF31BC"/>
    <w:rsid w:val="00CF38BC"/>
    <w:rsid w:val="00CF39FB"/>
    <w:rsid w:val="00CF3B62"/>
    <w:rsid w:val="00CF406E"/>
    <w:rsid w:val="00CF5C5D"/>
    <w:rsid w:val="00D00571"/>
    <w:rsid w:val="00D00ABD"/>
    <w:rsid w:val="00D012DD"/>
    <w:rsid w:val="00D01F0F"/>
    <w:rsid w:val="00D02920"/>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5AF3"/>
    <w:rsid w:val="00D87D48"/>
    <w:rsid w:val="00D900B4"/>
    <w:rsid w:val="00D9016A"/>
    <w:rsid w:val="00D9017A"/>
    <w:rsid w:val="00D902DF"/>
    <w:rsid w:val="00D91E08"/>
    <w:rsid w:val="00D92ACE"/>
    <w:rsid w:val="00D935A4"/>
    <w:rsid w:val="00D95E15"/>
    <w:rsid w:val="00D9631E"/>
    <w:rsid w:val="00D96388"/>
    <w:rsid w:val="00D96A35"/>
    <w:rsid w:val="00D96A43"/>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377"/>
    <w:rsid w:val="00DE76DA"/>
    <w:rsid w:val="00DF1065"/>
    <w:rsid w:val="00DF2C31"/>
    <w:rsid w:val="00DF32C1"/>
    <w:rsid w:val="00DF3654"/>
    <w:rsid w:val="00DF5E2A"/>
    <w:rsid w:val="00DF5E31"/>
    <w:rsid w:val="00DF62AC"/>
    <w:rsid w:val="00DF679A"/>
    <w:rsid w:val="00DF7E6F"/>
    <w:rsid w:val="00E002C1"/>
    <w:rsid w:val="00E00921"/>
    <w:rsid w:val="00E009F9"/>
    <w:rsid w:val="00E00C0E"/>
    <w:rsid w:val="00E00D09"/>
    <w:rsid w:val="00E021D1"/>
    <w:rsid w:val="00E0237F"/>
    <w:rsid w:val="00E024B7"/>
    <w:rsid w:val="00E038ED"/>
    <w:rsid w:val="00E03C73"/>
    <w:rsid w:val="00E03E07"/>
    <w:rsid w:val="00E03FE8"/>
    <w:rsid w:val="00E0469A"/>
    <w:rsid w:val="00E07305"/>
    <w:rsid w:val="00E07605"/>
    <w:rsid w:val="00E07714"/>
    <w:rsid w:val="00E07AAA"/>
    <w:rsid w:val="00E10501"/>
    <w:rsid w:val="00E106D5"/>
    <w:rsid w:val="00E118AC"/>
    <w:rsid w:val="00E11ADB"/>
    <w:rsid w:val="00E11C0D"/>
    <w:rsid w:val="00E11C8A"/>
    <w:rsid w:val="00E1246C"/>
    <w:rsid w:val="00E138A4"/>
    <w:rsid w:val="00E13B79"/>
    <w:rsid w:val="00E14551"/>
    <w:rsid w:val="00E158A7"/>
    <w:rsid w:val="00E1593B"/>
    <w:rsid w:val="00E15C88"/>
    <w:rsid w:val="00E160AA"/>
    <w:rsid w:val="00E16337"/>
    <w:rsid w:val="00E1697A"/>
    <w:rsid w:val="00E17225"/>
    <w:rsid w:val="00E2003B"/>
    <w:rsid w:val="00E2093B"/>
    <w:rsid w:val="00E21DF6"/>
    <w:rsid w:val="00E22C67"/>
    <w:rsid w:val="00E2479E"/>
    <w:rsid w:val="00E257D7"/>
    <w:rsid w:val="00E25C22"/>
    <w:rsid w:val="00E3020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702"/>
    <w:rsid w:val="00E50891"/>
    <w:rsid w:val="00E513DF"/>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1F7E"/>
    <w:rsid w:val="00EA5F07"/>
    <w:rsid w:val="00EA632D"/>
    <w:rsid w:val="00EA6356"/>
    <w:rsid w:val="00EA6874"/>
    <w:rsid w:val="00EA6DA3"/>
    <w:rsid w:val="00EA733C"/>
    <w:rsid w:val="00EA742A"/>
    <w:rsid w:val="00EA781E"/>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339"/>
    <w:rsid w:val="00ED39B2"/>
    <w:rsid w:val="00ED3AC3"/>
    <w:rsid w:val="00ED41E5"/>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9CA"/>
    <w:rsid w:val="00EF59C0"/>
    <w:rsid w:val="00EF5E46"/>
    <w:rsid w:val="00EF6BA0"/>
    <w:rsid w:val="00EF6C3E"/>
    <w:rsid w:val="00EF7F8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FAA"/>
    <w:rsid w:val="00F16584"/>
    <w:rsid w:val="00F16AFC"/>
    <w:rsid w:val="00F1705F"/>
    <w:rsid w:val="00F17C27"/>
    <w:rsid w:val="00F226C4"/>
    <w:rsid w:val="00F2295E"/>
    <w:rsid w:val="00F25651"/>
    <w:rsid w:val="00F25AE4"/>
    <w:rsid w:val="00F2742B"/>
    <w:rsid w:val="00F27A31"/>
    <w:rsid w:val="00F27A5D"/>
    <w:rsid w:val="00F27A76"/>
    <w:rsid w:val="00F27DDB"/>
    <w:rsid w:val="00F302B4"/>
    <w:rsid w:val="00F3182D"/>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3FF"/>
    <w:rsid w:val="00F47EA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4C2A"/>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96"/>
    <w:rsid w:val="00F91DE9"/>
    <w:rsid w:val="00F91E49"/>
    <w:rsid w:val="00F921EF"/>
    <w:rsid w:val="00F93A15"/>
    <w:rsid w:val="00F93B0A"/>
    <w:rsid w:val="00F94DA4"/>
    <w:rsid w:val="00F9768F"/>
    <w:rsid w:val="00F97AE5"/>
    <w:rsid w:val="00FA0251"/>
    <w:rsid w:val="00FA096E"/>
    <w:rsid w:val="00FB0CF8"/>
    <w:rsid w:val="00FB1A0E"/>
    <w:rsid w:val="00FB2873"/>
    <w:rsid w:val="00FB28C2"/>
    <w:rsid w:val="00FB2E23"/>
    <w:rsid w:val="00FB33E0"/>
    <w:rsid w:val="00FB42ED"/>
    <w:rsid w:val="00FB4677"/>
    <w:rsid w:val="00FB5AB6"/>
    <w:rsid w:val="00FB5D35"/>
    <w:rsid w:val="00FB6508"/>
    <w:rsid w:val="00FC0EDA"/>
    <w:rsid w:val="00FC335B"/>
    <w:rsid w:val="00FC40B1"/>
    <w:rsid w:val="00FC4C6D"/>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790"/>
    <w:rsid w:val="00FD7C16"/>
    <w:rsid w:val="00FD7D6F"/>
    <w:rsid w:val="00FE0855"/>
    <w:rsid w:val="00FE09D0"/>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Body Text Indent 3"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character" w:customStyle="1" w:styleId="listtext">
    <w:name w:val="list__text"/>
    <w:basedOn w:val="a4"/>
    <w:rsid w:val="0040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01922">
      <w:bodyDiv w:val="1"/>
      <w:marLeft w:val="0"/>
      <w:marRight w:val="0"/>
      <w:marTop w:val="0"/>
      <w:marBottom w:val="0"/>
      <w:divBdr>
        <w:top w:val="none" w:sz="0" w:space="0" w:color="auto"/>
        <w:left w:val="none" w:sz="0" w:space="0" w:color="auto"/>
        <w:bottom w:val="none" w:sz="0" w:space="0" w:color="auto"/>
        <w:right w:val="none" w:sz="0" w:space="0" w:color="auto"/>
      </w:divBdr>
    </w:div>
    <w:div w:id="220143900">
      <w:bodyDiv w:val="1"/>
      <w:marLeft w:val="0"/>
      <w:marRight w:val="0"/>
      <w:marTop w:val="0"/>
      <w:marBottom w:val="0"/>
      <w:divBdr>
        <w:top w:val="none" w:sz="0" w:space="0" w:color="auto"/>
        <w:left w:val="none" w:sz="0" w:space="0" w:color="auto"/>
        <w:bottom w:val="none" w:sz="0" w:space="0" w:color="auto"/>
        <w:right w:val="none" w:sz="0" w:space="0" w:color="auto"/>
      </w:divBdr>
      <w:divsChild>
        <w:div w:id="2032799679">
          <w:marLeft w:val="0"/>
          <w:marRight w:val="0"/>
          <w:marTop w:val="0"/>
          <w:marBottom w:val="300"/>
          <w:divBdr>
            <w:top w:val="none" w:sz="0" w:space="0" w:color="auto"/>
            <w:left w:val="none" w:sz="0" w:space="0" w:color="auto"/>
            <w:bottom w:val="none" w:sz="0" w:space="0" w:color="auto"/>
            <w:right w:val="none" w:sz="0" w:space="0" w:color="auto"/>
          </w:divBdr>
        </w:div>
        <w:div w:id="437607623">
          <w:marLeft w:val="0"/>
          <w:marRight w:val="0"/>
          <w:marTop w:val="0"/>
          <w:marBottom w:val="300"/>
          <w:divBdr>
            <w:top w:val="none" w:sz="0" w:space="0" w:color="auto"/>
            <w:left w:val="none" w:sz="0" w:space="0" w:color="auto"/>
            <w:bottom w:val="none" w:sz="0" w:space="0" w:color="auto"/>
            <w:right w:val="none" w:sz="0" w:space="0" w:color="auto"/>
          </w:divBdr>
        </w:div>
        <w:div w:id="1837115087">
          <w:marLeft w:val="0"/>
          <w:marRight w:val="0"/>
          <w:marTop w:val="0"/>
          <w:marBottom w:val="300"/>
          <w:divBdr>
            <w:top w:val="none" w:sz="0" w:space="0" w:color="auto"/>
            <w:left w:val="none" w:sz="0" w:space="0" w:color="auto"/>
            <w:bottom w:val="none" w:sz="0" w:space="0" w:color="auto"/>
            <w:right w:val="none" w:sz="0" w:space="0" w:color="auto"/>
          </w:divBdr>
        </w:div>
        <w:div w:id="1628313858">
          <w:marLeft w:val="0"/>
          <w:marRight w:val="0"/>
          <w:marTop w:val="0"/>
          <w:marBottom w:val="300"/>
          <w:divBdr>
            <w:top w:val="none" w:sz="0" w:space="0" w:color="auto"/>
            <w:left w:val="none" w:sz="0" w:space="0" w:color="auto"/>
            <w:bottom w:val="none" w:sz="0" w:space="0" w:color="auto"/>
            <w:right w:val="none" w:sz="0" w:space="0" w:color="auto"/>
          </w:divBdr>
        </w:div>
        <w:div w:id="1598636443">
          <w:marLeft w:val="0"/>
          <w:marRight w:val="0"/>
          <w:marTop w:val="0"/>
          <w:marBottom w:val="300"/>
          <w:divBdr>
            <w:top w:val="none" w:sz="0" w:space="0" w:color="auto"/>
            <w:left w:val="none" w:sz="0" w:space="0" w:color="auto"/>
            <w:bottom w:val="none" w:sz="0" w:space="0" w:color="auto"/>
            <w:right w:val="none" w:sz="0" w:space="0" w:color="auto"/>
          </w:divBdr>
        </w:div>
        <w:div w:id="2131852187">
          <w:marLeft w:val="0"/>
          <w:marRight w:val="0"/>
          <w:marTop w:val="0"/>
          <w:marBottom w:val="300"/>
          <w:divBdr>
            <w:top w:val="none" w:sz="0" w:space="0" w:color="auto"/>
            <w:left w:val="none" w:sz="0" w:space="0" w:color="auto"/>
            <w:bottom w:val="none" w:sz="0" w:space="0" w:color="auto"/>
            <w:right w:val="none" w:sz="0" w:space="0" w:color="auto"/>
          </w:divBdr>
        </w:div>
      </w:divsChild>
    </w:div>
    <w:div w:id="349724063">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663552429">
      <w:bodyDiv w:val="1"/>
      <w:marLeft w:val="0"/>
      <w:marRight w:val="0"/>
      <w:marTop w:val="0"/>
      <w:marBottom w:val="0"/>
      <w:divBdr>
        <w:top w:val="none" w:sz="0" w:space="0" w:color="auto"/>
        <w:left w:val="none" w:sz="0" w:space="0" w:color="auto"/>
        <w:bottom w:val="none" w:sz="0" w:space="0" w:color="auto"/>
        <w:right w:val="none" w:sz="0" w:space="0" w:color="auto"/>
      </w:divBdr>
      <w:divsChild>
        <w:div w:id="1697806734">
          <w:marLeft w:val="0"/>
          <w:marRight w:val="0"/>
          <w:marTop w:val="0"/>
          <w:marBottom w:val="300"/>
          <w:divBdr>
            <w:top w:val="none" w:sz="0" w:space="0" w:color="auto"/>
            <w:left w:val="none" w:sz="0" w:space="0" w:color="auto"/>
            <w:bottom w:val="none" w:sz="0" w:space="0" w:color="auto"/>
            <w:right w:val="none" w:sz="0" w:space="0" w:color="auto"/>
          </w:divBdr>
        </w:div>
        <w:div w:id="1818375512">
          <w:marLeft w:val="0"/>
          <w:marRight w:val="0"/>
          <w:marTop w:val="0"/>
          <w:marBottom w:val="300"/>
          <w:divBdr>
            <w:top w:val="none" w:sz="0" w:space="0" w:color="auto"/>
            <w:left w:val="none" w:sz="0" w:space="0" w:color="auto"/>
            <w:bottom w:val="none" w:sz="0" w:space="0" w:color="auto"/>
            <w:right w:val="none" w:sz="0" w:space="0" w:color="auto"/>
          </w:divBdr>
        </w:div>
        <w:div w:id="41639773">
          <w:marLeft w:val="0"/>
          <w:marRight w:val="0"/>
          <w:marTop w:val="0"/>
          <w:marBottom w:val="300"/>
          <w:divBdr>
            <w:top w:val="none" w:sz="0" w:space="0" w:color="auto"/>
            <w:left w:val="none" w:sz="0" w:space="0" w:color="auto"/>
            <w:bottom w:val="none" w:sz="0" w:space="0" w:color="auto"/>
            <w:right w:val="none" w:sz="0" w:space="0" w:color="auto"/>
          </w:divBdr>
        </w:div>
        <w:div w:id="393240319">
          <w:marLeft w:val="0"/>
          <w:marRight w:val="0"/>
          <w:marTop w:val="0"/>
          <w:marBottom w:val="300"/>
          <w:divBdr>
            <w:top w:val="none" w:sz="0" w:space="0" w:color="auto"/>
            <w:left w:val="none" w:sz="0" w:space="0" w:color="auto"/>
            <w:bottom w:val="none" w:sz="0" w:space="0" w:color="auto"/>
            <w:right w:val="none" w:sz="0" w:space="0" w:color="auto"/>
          </w:divBdr>
        </w:div>
        <w:div w:id="185484608">
          <w:marLeft w:val="0"/>
          <w:marRight w:val="0"/>
          <w:marTop w:val="0"/>
          <w:marBottom w:val="300"/>
          <w:divBdr>
            <w:top w:val="none" w:sz="0" w:space="0" w:color="auto"/>
            <w:left w:val="none" w:sz="0" w:space="0" w:color="auto"/>
            <w:bottom w:val="none" w:sz="0" w:space="0" w:color="auto"/>
            <w:right w:val="none" w:sz="0" w:space="0" w:color="auto"/>
          </w:divBdr>
        </w:div>
        <w:div w:id="1089275555">
          <w:marLeft w:val="0"/>
          <w:marRight w:val="0"/>
          <w:marTop w:val="0"/>
          <w:marBottom w:val="300"/>
          <w:divBdr>
            <w:top w:val="none" w:sz="0" w:space="0" w:color="auto"/>
            <w:left w:val="none" w:sz="0" w:space="0" w:color="auto"/>
            <w:bottom w:val="none" w:sz="0" w:space="0" w:color="auto"/>
            <w:right w:val="none" w:sz="0" w:space="0" w:color="auto"/>
          </w:divBdr>
        </w:div>
      </w:divsChild>
    </w:div>
    <w:div w:id="671420170">
      <w:bodyDiv w:val="1"/>
      <w:marLeft w:val="0"/>
      <w:marRight w:val="0"/>
      <w:marTop w:val="0"/>
      <w:marBottom w:val="0"/>
      <w:divBdr>
        <w:top w:val="none" w:sz="0" w:space="0" w:color="auto"/>
        <w:left w:val="none" w:sz="0" w:space="0" w:color="auto"/>
        <w:bottom w:val="none" w:sz="0" w:space="0" w:color="auto"/>
        <w:right w:val="none" w:sz="0" w:space="0" w:color="auto"/>
      </w:divBdr>
    </w:div>
    <w:div w:id="718676349">
      <w:bodyDiv w:val="1"/>
      <w:marLeft w:val="0"/>
      <w:marRight w:val="0"/>
      <w:marTop w:val="0"/>
      <w:marBottom w:val="0"/>
      <w:divBdr>
        <w:top w:val="none" w:sz="0" w:space="0" w:color="auto"/>
        <w:left w:val="none" w:sz="0" w:space="0" w:color="auto"/>
        <w:bottom w:val="none" w:sz="0" w:space="0" w:color="auto"/>
        <w:right w:val="none" w:sz="0" w:space="0" w:color="auto"/>
      </w:divBdr>
      <w:divsChild>
        <w:div w:id="958416677">
          <w:marLeft w:val="0"/>
          <w:marRight w:val="0"/>
          <w:marTop w:val="0"/>
          <w:marBottom w:val="300"/>
          <w:divBdr>
            <w:top w:val="none" w:sz="0" w:space="0" w:color="auto"/>
            <w:left w:val="none" w:sz="0" w:space="0" w:color="auto"/>
            <w:bottom w:val="none" w:sz="0" w:space="0" w:color="auto"/>
            <w:right w:val="none" w:sz="0" w:space="0" w:color="auto"/>
          </w:divBdr>
        </w:div>
        <w:div w:id="1893811833">
          <w:marLeft w:val="0"/>
          <w:marRight w:val="0"/>
          <w:marTop w:val="0"/>
          <w:marBottom w:val="300"/>
          <w:divBdr>
            <w:top w:val="none" w:sz="0" w:space="0" w:color="auto"/>
            <w:left w:val="none" w:sz="0" w:space="0" w:color="auto"/>
            <w:bottom w:val="none" w:sz="0" w:space="0" w:color="auto"/>
            <w:right w:val="none" w:sz="0" w:space="0" w:color="auto"/>
          </w:divBdr>
        </w:div>
        <w:div w:id="833492923">
          <w:marLeft w:val="0"/>
          <w:marRight w:val="0"/>
          <w:marTop w:val="0"/>
          <w:marBottom w:val="300"/>
          <w:divBdr>
            <w:top w:val="none" w:sz="0" w:space="0" w:color="auto"/>
            <w:left w:val="none" w:sz="0" w:space="0" w:color="auto"/>
            <w:bottom w:val="none" w:sz="0" w:space="0" w:color="auto"/>
            <w:right w:val="none" w:sz="0" w:space="0" w:color="auto"/>
          </w:divBdr>
        </w:div>
        <w:div w:id="1811091622">
          <w:marLeft w:val="0"/>
          <w:marRight w:val="0"/>
          <w:marTop w:val="0"/>
          <w:marBottom w:val="300"/>
          <w:divBdr>
            <w:top w:val="none" w:sz="0" w:space="0" w:color="auto"/>
            <w:left w:val="none" w:sz="0" w:space="0" w:color="auto"/>
            <w:bottom w:val="none" w:sz="0" w:space="0" w:color="auto"/>
            <w:right w:val="none" w:sz="0" w:space="0" w:color="auto"/>
          </w:divBdr>
        </w:div>
        <w:div w:id="1154569801">
          <w:marLeft w:val="0"/>
          <w:marRight w:val="0"/>
          <w:marTop w:val="0"/>
          <w:marBottom w:val="300"/>
          <w:divBdr>
            <w:top w:val="none" w:sz="0" w:space="0" w:color="auto"/>
            <w:left w:val="none" w:sz="0" w:space="0" w:color="auto"/>
            <w:bottom w:val="none" w:sz="0" w:space="0" w:color="auto"/>
            <w:right w:val="none" w:sz="0" w:space="0" w:color="auto"/>
          </w:divBdr>
        </w:div>
        <w:div w:id="1253973369">
          <w:marLeft w:val="0"/>
          <w:marRight w:val="0"/>
          <w:marTop w:val="0"/>
          <w:marBottom w:val="300"/>
          <w:divBdr>
            <w:top w:val="none" w:sz="0" w:space="0" w:color="auto"/>
            <w:left w:val="none" w:sz="0" w:space="0" w:color="auto"/>
            <w:bottom w:val="none" w:sz="0" w:space="0" w:color="auto"/>
            <w:right w:val="none" w:sz="0" w:space="0" w:color="auto"/>
          </w:divBdr>
        </w:div>
      </w:divsChild>
    </w:div>
    <w:div w:id="944265932">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097017390">
      <w:bodyDiv w:val="1"/>
      <w:marLeft w:val="0"/>
      <w:marRight w:val="0"/>
      <w:marTop w:val="0"/>
      <w:marBottom w:val="0"/>
      <w:divBdr>
        <w:top w:val="none" w:sz="0" w:space="0" w:color="auto"/>
        <w:left w:val="none" w:sz="0" w:space="0" w:color="auto"/>
        <w:bottom w:val="none" w:sz="0" w:space="0" w:color="auto"/>
        <w:right w:val="none" w:sz="0" w:space="0" w:color="auto"/>
      </w:divBdr>
    </w:div>
    <w:div w:id="1110586129">
      <w:bodyDiv w:val="1"/>
      <w:marLeft w:val="0"/>
      <w:marRight w:val="0"/>
      <w:marTop w:val="0"/>
      <w:marBottom w:val="0"/>
      <w:divBdr>
        <w:top w:val="none" w:sz="0" w:space="0" w:color="auto"/>
        <w:left w:val="none" w:sz="0" w:space="0" w:color="auto"/>
        <w:bottom w:val="none" w:sz="0" w:space="0" w:color="auto"/>
        <w:right w:val="none" w:sz="0" w:space="0" w:color="auto"/>
      </w:divBdr>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239360536">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429498228">
      <w:bodyDiv w:val="1"/>
      <w:marLeft w:val="0"/>
      <w:marRight w:val="0"/>
      <w:marTop w:val="0"/>
      <w:marBottom w:val="0"/>
      <w:divBdr>
        <w:top w:val="none" w:sz="0" w:space="0" w:color="auto"/>
        <w:left w:val="none" w:sz="0" w:space="0" w:color="auto"/>
        <w:bottom w:val="none" w:sz="0" w:space="0" w:color="auto"/>
        <w:right w:val="none" w:sz="0" w:space="0" w:color="auto"/>
      </w:divBdr>
    </w:div>
    <w:div w:id="1543714724">
      <w:bodyDiv w:val="1"/>
      <w:marLeft w:val="0"/>
      <w:marRight w:val="0"/>
      <w:marTop w:val="0"/>
      <w:marBottom w:val="0"/>
      <w:divBdr>
        <w:top w:val="none" w:sz="0" w:space="0" w:color="auto"/>
        <w:left w:val="none" w:sz="0" w:space="0" w:color="auto"/>
        <w:bottom w:val="none" w:sz="0" w:space="0" w:color="auto"/>
        <w:right w:val="none" w:sz="0" w:space="0" w:color="auto"/>
      </w:divBdr>
    </w:div>
    <w:div w:id="1605188619">
      <w:bodyDiv w:val="1"/>
      <w:marLeft w:val="0"/>
      <w:marRight w:val="0"/>
      <w:marTop w:val="0"/>
      <w:marBottom w:val="0"/>
      <w:divBdr>
        <w:top w:val="none" w:sz="0" w:space="0" w:color="auto"/>
        <w:left w:val="none" w:sz="0" w:space="0" w:color="auto"/>
        <w:bottom w:val="none" w:sz="0" w:space="0" w:color="auto"/>
        <w:right w:val="none" w:sz="0" w:space="0" w:color="auto"/>
      </w:divBdr>
    </w:div>
    <w:div w:id="1814131707">
      <w:bodyDiv w:val="1"/>
      <w:marLeft w:val="0"/>
      <w:marRight w:val="0"/>
      <w:marTop w:val="0"/>
      <w:marBottom w:val="0"/>
      <w:divBdr>
        <w:top w:val="none" w:sz="0" w:space="0" w:color="auto"/>
        <w:left w:val="none" w:sz="0" w:space="0" w:color="auto"/>
        <w:bottom w:val="none" w:sz="0" w:space="0" w:color="auto"/>
        <w:right w:val="none" w:sz="0" w:space="0" w:color="auto"/>
      </w:divBdr>
    </w:div>
    <w:div w:id="1879774095">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 w:id="2024477450">
      <w:bodyDiv w:val="1"/>
      <w:marLeft w:val="0"/>
      <w:marRight w:val="0"/>
      <w:marTop w:val="0"/>
      <w:marBottom w:val="0"/>
      <w:divBdr>
        <w:top w:val="none" w:sz="0" w:space="0" w:color="auto"/>
        <w:left w:val="none" w:sz="0" w:space="0" w:color="auto"/>
        <w:bottom w:val="none" w:sz="0" w:space="0" w:color="auto"/>
        <w:right w:val="none" w:sz="0" w:space="0" w:color="auto"/>
      </w:divBdr>
      <w:divsChild>
        <w:div w:id="456067905">
          <w:marLeft w:val="0"/>
          <w:marRight w:val="0"/>
          <w:marTop w:val="0"/>
          <w:marBottom w:val="300"/>
          <w:divBdr>
            <w:top w:val="none" w:sz="0" w:space="0" w:color="auto"/>
            <w:left w:val="none" w:sz="0" w:space="0" w:color="auto"/>
            <w:bottom w:val="none" w:sz="0" w:space="0" w:color="auto"/>
            <w:right w:val="none" w:sz="0" w:space="0" w:color="auto"/>
          </w:divBdr>
        </w:div>
        <w:div w:id="1177312002">
          <w:marLeft w:val="0"/>
          <w:marRight w:val="0"/>
          <w:marTop w:val="0"/>
          <w:marBottom w:val="300"/>
          <w:divBdr>
            <w:top w:val="none" w:sz="0" w:space="0" w:color="auto"/>
            <w:left w:val="none" w:sz="0" w:space="0" w:color="auto"/>
            <w:bottom w:val="none" w:sz="0" w:space="0" w:color="auto"/>
            <w:right w:val="none" w:sz="0" w:space="0" w:color="auto"/>
          </w:divBdr>
        </w:div>
        <w:div w:id="2000190573">
          <w:marLeft w:val="0"/>
          <w:marRight w:val="0"/>
          <w:marTop w:val="0"/>
          <w:marBottom w:val="300"/>
          <w:divBdr>
            <w:top w:val="none" w:sz="0" w:space="0" w:color="auto"/>
            <w:left w:val="none" w:sz="0" w:space="0" w:color="auto"/>
            <w:bottom w:val="none" w:sz="0" w:space="0" w:color="auto"/>
            <w:right w:val="none" w:sz="0" w:space="0" w:color="auto"/>
          </w:divBdr>
        </w:div>
        <w:div w:id="171989529">
          <w:marLeft w:val="0"/>
          <w:marRight w:val="0"/>
          <w:marTop w:val="0"/>
          <w:marBottom w:val="300"/>
          <w:divBdr>
            <w:top w:val="none" w:sz="0" w:space="0" w:color="auto"/>
            <w:left w:val="none" w:sz="0" w:space="0" w:color="auto"/>
            <w:bottom w:val="none" w:sz="0" w:space="0" w:color="auto"/>
            <w:right w:val="none" w:sz="0" w:space="0" w:color="auto"/>
          </w:divBdr>
        </w:div>
        <w:div w:id="162817710">
          <w:marLeft w:val="0"/>
          <w:marRight w:val="0"/>
          <w:marTop w:val="0"/>
          <w:marBottom w:val="300"/>
          <w:divBdr>
            <w:top w:val="none" w:sz="0" w:space="0" w:color="auto"/>
            <w:left w:val="none" w:sz="0" w:space="0" w:color="auto"/>
            <w:bottom w:val="none" w:sz="0" w:space="0" w:color="auto"/>
            <w:right w:val="none" w:sz="0" w:space="0" w:color="auto"/>
          </w:divBdr>
        </w:div>
        <w:div w:id="1147042871">
          <w:marLeft w:val="0"/>
          <w:marRight w:val="0"/>
          <w:marTop w:val="0"/>
          <w:marBottom w:val="300"/>
          <w:divBdr>
            <w:top w:val="none" w:sz="0" w:space="0" w:color="auto"/>
            <w:left w:val="none" w:sz="0" w:space="0" w:color="auto"/>
            <w:bottom w:val="none" w:sz="0" w:space="0" w:color="auto"/>
            <w:right w:val="none" w:sz="0" w:space="0" w:color="auto"/>
          </w:divBdr>
        </w:div>
      </w:divsChild>
    </w:div>
    <w:div w:id="20264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BFBEC97F5566CFDF0CBCAE59573ACAD7CB1A7E3D22DB5C0C1476FD3F660DEBEC64D6C421455200CEU3F1G" TargetMode="External"/><Relationship Id="rId26" Type="http://schemas.openxmlformats.org/officeDocument/2006/relationships/hyperlink" Target="consultantplus://offline/ref=E22B090A27E4DE2FD0D375768364EBD6FEA9C1E1923CF70E3CEECED3B104FE2ACDDE3C88F8A5lCcFK" TargetMode="Externa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8EAKC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BFBEC97F5566CFDF0CBCAE59573ACAD7CB1A7E3D22DB5C0C1476FD3F660DEBEC64D6C421455304CBU3F5G" TargetMode="External"/><Relationship Id="rId25" Type="http://schemas.openxmlformats.org/officeDocument/2006/relationships/hyperlink" Target="consultantplus://offline/ref=E22B090A27E4DE2FD0D375768364EBD6FEA9CEED9832F70E3CEECED3B104FE2ACDDE3C88FEAFlCc9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FBEC97F5566CFDF0CBCAE59573ACAD7CB1A7E3D22DB5C0C1476FD3F660DEBEC64D6C421455304CCU3F7G" TargetMode="External"/><Relationship Id="rId20" Type="http://schemas.openxmlformats.org/officeDocument/2006/relationships/hyperlink" Target="consultantplus://offline/ref=96EA88E39FC9913DAC001D6F147C06A1139C1B8A2E613D101717C04763489A929251C38B2A6AEAKBI" TargetMode="External"/><Relationship Id="rId29" Type="http://schemas.openxmlformats.org/officeDocument/2006/relationships/hyperlink" Target="consultantplus://offline/ref=DB38C33C7AF37E37437AD53A7CA339986BAB3F9FEB9FB254DB1729BCD024ED2C8E90311AD6F598FFu13F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E22B090A27E4DE2FD0D375768364EBD6FEA9CEED9832F70E3CEECED3B104FE2ACDDE3C88FEA0lCcDK" TargetMode="External"/><Relationship Id="rId32" Type="http://schemas.openxmlformats.org/officeDocument/2006/relationships/hyperlink" Target="https://k-ps.ru/assets/gost/18410-73.pdf" TargetMode="Externa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E22B090A27E4DE2FD0D375768364EBD6FEA9CEED9832F70E3CEECED3B104FE2ACDDE3C88FEA2lCcBK" TargetMode="External"/><Relationship Id="rId28" Type="http://schemas.openxmlformats.org/officeDocument/2006/relationships/hyperlink" Target="consultantplus://offline/ref=D51792220F47886BCD6790CDA1CAE97C8B28DA2276D814CCAAFC6D6E9CFA75948A7F23D5B7E7C2C0GCx6K"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96EA88E39FC9913DAC001D6F147C06A1139C1A84256C3D101717C04763489A929251C38F2AE6KAI" TargetMode="External"/><Relationship Id="rId31" Type="http://schemas.openxmlformats.org/officeDocument/2006/relationships/hyperlink" Target="consultantplus://offline/ref=BF9706B38AE5B404E366D5E61B1055DDB1335D1B0EB800725186FD3E7E360D5F211ADEB97EF278D8bACDO"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E22B090A27E4DE2FD0D375768364EBD6FEA9CEED9832F70E3CEECED3B104FE2ACDDE3C8BFEA6C725l0c1K"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5316783BE6243073FF462663BA177AE6E037271CBCD174D73263B45F979FD4760C44D180A42F6BF5k5L1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064B-C426-45A3-83AD-A5FB4E7C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18</Pages>
  <Words>8532</Words>
  <Characters>48635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57053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92</cp:revision>
  <cp:lastPrinted>2018-02-09T05:50:00Z</cp:lastPrinted>
  <dcterms:created xsi:type="dcterms:W3CDTF">2017-11-21T06:31:00Z</dcterms:created>
  <dcterms:modified xsi:type="dcterms:W3CDTF">2018-02-09T05:51:00Z</dcterms:modified>
</cp:coreProperties>
</file>