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8B3FE8">
            <w:pPr>
              <w:pStyle w:val="af3"/>
              <w:spacing w:after="0"/>
              <w:jc w:val="left"/>
              <w:rPr>
                <w:b/>
                <w:szCs w:val="24"/>
              </w:rPr>
            </w:pPr>
            <w:r w:rsidRPr="00B86D91">
              <w:rPr>
                <w:b/>
                <w:szCs w:val="24"/>
              </w:rPr>
              <w:t>«____» ____________ 201</w:t>
            </w:r>
            <w:r w:rsidR="008B3FE8" w:rsidRPr="00B86D91">
              <w:rPr>
                <w:b/>
                <w:szCs w:val="24"/>
              </w:rPr>
              <w:t>7</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750B21" w:rsidRDefault="00257894" w:rsidP="0062293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Pr>
          <w:rFonts w:ascii="Times New Roman" w:hAnsi="Times New Roman"/>
          <w:b/>
          <w:sz w:val="24"/>
          <w:szCs w:val="24"/>
        </w:rPr>
        <w:t xml:space="preserve">на </w:t>
      </w:r>
      <w:r w:rsidR="00494883">
        <w:rPr>
          <w:rFonts w:ascii="Times New Roman" w:hAnsi="Times New Roman"/>
          <w:b/>
          <w:sz w:val="24"/>
          <w:szCs w:val="24"/>
        </w:rPr>
        <w:t>о</w:t>
      </w:r>
      <w:r w:rsidR="00494883" w:rsidRPr="00494883">
        <w:rPr>
          <w:rFonts w:ascii="Times New Roman" w:hAnsi="Times New Roman"/>
          <w:b/>
          <w:sz w:val="24"/>
          <w:szCs w:val="24"/>
        </w:rPr>
        <w:t>казание услуг по техническому обслуживанию системы пожарной сигнализации (СПС) и приборов централизованного наблюдения (ПЦН).</w:t>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DA5A2D" w:rsidRPr="00B86D91">
        <w:rPr>
          <w:b/>
        </w:rPr>
        <w:t>7</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 xml:space="preserve">тел. 8 (48439) 6-02-22,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494883" w:rsidP="00B86D91">
            <w:pPr>
              <w:spacing w:after="0"/>
              <w:rPr>
                <w:bCs/>
              </w:rPr>
            </w:pPr>
            <w:r>
              <w:t>О</w:t>
            </w:r>
            <w:r w:rsidRPr="00494883">
              <w:t>казание услуг по техническому обслуживанию системы пожарной сигнализации (СПС) и приборов централизованного наблюдения (ПЦН).</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94883" w:rsidP="00B86D91">
            <w:pPr>
              <w:spacing w:after="0"/>
              <w:rPr>
                <w:highlight w:val="yellow"/>
                <w:lang w:eastAsia="en-US"/>
              </w:rPr>
            </w:pPr>
            <w:r w:rsidRPr="00494883">
              <w:t>173402500612140250100100280158020000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A41437" w:rsidRDefault="00A41437" w:rsidP="00A41437">
            <w:pPr>
              <w:spacing w:after="0"/>
              <w:rPr>
                <w:snapToGrid w:val="0"/>
              </w:rPr>
            </w:pPr>
            <w:r w:rsidRPr="00182FDA">
              <w:rPr>
                <w:b/>
                <w:snapToGrid w:val="0"/>
                <w:u w:val="single"/>
              </w:rPr>
              <w:t>Место оказания услуг</w:t>
            </w:r>
            <w:r w:rsidRPr="00182FDA">
              <w:rPr>
                <w:snapToGrid w:val="0"/>
                <w:u w:val="single"/>
              </w:rPr>
              <w:t>:</w:t>
            </w:r>
            <w:r w:rsidRPr="00182FDA">
              <w:rPr>
                <w:snapToGrid w:val="0"/>
              </w:rPr>
              <w:t xml:space="preserve"> 249033, Калужская область, г. Обнинск, Пионерский проезд, д.6</w:t>
            </w:r>
            <w:r w:rsidR="00494883">
              <w:rPr>
                <w:snapToGrid w:val="0"/>
              </w:rPr>
              <w:t xml:space="preserve"> и 6</w:t>
            </w:r>
            <w:r>
              <w:rPr>
                <w:snapToGrid w:val="0"/>
              </w:rPr>
              <w:t>А</w:t>
            </w:r>
            <w:r w:rsidR="00494883">
              <w:rPr>
                <w:snapToGrid w:val="0"/>
              </w:rPr>
              <w:t xml:space="preserve"> (Административное здание, гаражные боксы 7 и 8, здание проходной)</w:t>
            </w:r>
          </w:p>
          <w:p w:rsidR="00A41437" w:rsidRPr="00182FDA" w:rsidRDefault="00A41437" w:rsidP="00A41437">
            <w:pPr>
              <w:spacing w:after="0"/>
              <w:rPr>
                <w:b/>
                <w:u w:val="single"/>
                <w:lang w:eastAsia="en-US"/>
              </w:rPr>
            </w:pPr>
            <w:r w:rsidRPr="00182FDA">
              <w:rPr>
                <w:b/>
                <w:u w:val="single"/>
                <w:lang w:eastAsia="en-US"/>
              </w:rPr>
              <w:t>Сроки оказания услуг:</w:t>
            </w:r>
          </w:p>
          <w:p w:rsidR="00A41437" w:rsidRDefault="00A41437" w:rsidP="00A41437">
            <w:pPr>
              <w:widowControl w:val="0"/>
              <w:shd w:val="clear" w:color="auto" w:fill="FFFFFF"/>
              <w:tabs>
                <w:tab w:val="left" w:pos="1133"/>
                <w:tab w:val="left" w:leader="underscore" w:pos="6274"/>
              </w:tabs>
              <w:spacing w:after="0" w:line="276" w:lineRule="auto"/>
            </w:pPr>
            <w:r w:rsidRPr="00830512">
              <w:t xml:space="preserve">Начало: </w:t>
            </w:r>
            <w:r w:rsidR="00B2123A" w:rsidRPr="00490AC1">
              <w:rPr>
                <w:rFonts w:eastAsia="Calibri"/>
                <w:lang w:eastAsia="en-US"/>
              </w:rPr>
              <w:t xml:space="preserve">с </w:t>
            </w:r>
            <w:r w:rsidR="00494883">
              <w:rPr>
                <w:rFonts w:eastAsia="Calibri"/>
                <w:lang w:eastAsia="en-US"/>
              </w:rPr>
              <w:t>01.01.2018 г.</w:t>
            </w:r>
          </w:p>
          <w:p w:rsidR="00E024B7" w:rsidRPr="00B86D91" w:rsidRDefault="00A41437" w:rsidP="00B2123A">
            <w:pPr>
              <w:spacing w:after="0"/>
            </w:pPr>
            <w:r w:rsidRPr="00830512">
              <w:t xml:space="preserve">Окончание: </w:t>
            </w:r>
            <w:r w:rsidRPr="000E075A">
              <w:t>31.12.2018</w:t>
            </w:r>
            <w:r>
              <w:t xml:space="preserve"> г.</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494883" w:rsidP="00494883">
            <w:pPr>
              <w:widowControl w:val="0"/>
              <w:spacing w:after="0"/>
            </w:pPr>
            <w:r>
              <w:rPr>
                <w:b/>
              </w:rPr>
              <w:t>79 800</w:t>
            </w:r>
            <w:r w:rsidR="00A41437" w:rsidRPr="00A41437">
              <w:rPr>
                <w:b/>
              </w:rPr>
              <w:t>,</w:t>
            </w:r>
            <w:r>
              <w:rPr>
                <w:b/>
              </w:rPr>
              <w:t>0</w:t>
            </w:r>
            <w:r w:rsidR="00A41437" w:rsidRPr="00A41437">
              <w:rPr>
                <w:b/>
              </w:rPr>
              <w:t>0</w:t>
            </w:r>
            <w:r w:rsidR="00A41437">
              <w:rPr>
                <w:b/>
              </w:rPr>
              <w:t xml:space="preserve"> (</w:t>
            </w:r>
            <w:r>
              <w:rPr>
                <w:b/>
              </w:rPr>
              <w:t>Семьдесят девять</w:t>
            </w:r>
            <w:r w:rsidR="00A41437">
              <w:rPr>
                <w:b/>
              </w:rPr>
              <w:t xml:space="preserve"> тысяч </w:t>
            </w:r>
            <w:r>
              <w:rPr>
                <w:b/>
              </w:rPr>
              <w:t>восемьсот</w:t>
            </w:r>
            <w:r w:rsidR="00A41437">
              <w:rPr>
                <w:b/>
              </w:rPr>
              <w:t xml:space="preserve"> рублей </w:t>
            </w:r>
            <w:r>
              <w:rPr>
                <w:b/>
              </w:rPr>
              <w:t>0</w:t>
            </w:r>
            <w:r w:rsidR="00A41437">
              <w:rPr>
                <w:b/>
              </w:rPr>
              <w:t>0 копеек)</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391C3C" w:rsidRDefault="007D68C2" w:rsidP="00B86D91">
            <w:pPr>
              <w:keepNext/>
              <w:numPr>
                <w:ilvl w:val="0"/>
                <w:numId w:val="15"/>
              </w:numPr>
              <w:autoSpaceDE w:val="0"/>
              <w:autoSpaceDN w:val="0"/>
              <w:adjustRightInd w:val="0"/>
              <w:spacing w:after="0"/>
              <w:ind w:right="91"/>
              <w:rPr>
                <w:sz w:val="22"/>
                <w:szCs w:val="22"/>
              </w:rPr>
            </w:pPr>
            <w:r w:rsidRPr="00391C3C">
              <w:rPr>
                <w:sz w:val="22"/>
                <w:szCs w:val="22"/>
              </w:rPr>
              <w:t>Заявка на участие в  аукционе состоит из двух частей.</w:t>
            </w:r>
          </w:p>
          <w:p w:rsidR="007D68C2" w:rsidRPr="00391C3C" w:rsidRDefault="007D68C2" w:rsidP="00B86D91">
            <w:pPr>
              <w:keepNext/>
              <w:keepLines/>
              <w:widowControl w:val="0"/>
              <w:suppressLineNumbers/>
              <w:suppressAutoHyphens/>
              <w:spacing w:after="0"/>
              <w:ind w:firstLine="252"/>
              <w:rPr>
                <w:sz w:val="22"/>
                <w:szCs w:val="22"/>
              </w:rPr>
            </w:pPr>
            <w:r w:rsidRPr="00391C3C">
              <w:rPr>
                <w:sz w:val="22"/>
                <w:szCs w:val="22"/>
              </w:rPr>
              <w:t xml:space="preserve">1.1. </w:t>
            </w:r>
            <w:r w:rsidRPr="00391C3C">
              <w:rPr>
                <w:sz w:val="22"/>
                <w:szCs w:val="22"/>
                <w:u w:val="single"/>
              </w:rPr>
              <w:t>Первая часть заявки</w:t>
            </w:r>
            <w:r w:rsidRPr="00391C3C">
              <w:rPr>
                <w:sz w:val="22"/>
                <w:szCs w:val="22"/>
              </w:rPr>
              <w:t xml:space="preserve"> на участие в аукционе должна содержать следующую информацию:</w:t>
            </w:r>
          </w:p>
          <w:p w:rsidR="00B2123A" w:rsidRPr="00391C3C" w:rsidRDefault="00B2123A" w:rsidP="00B2123A">
            <w:pPr>
              <w:widowControl w:val="0"/>
              <w:shd w:val="clear" w:color="auto" w:fill="F2DBDB" w:themeFill="accent2" w:themeFillTint="33"/>
              <w:autoSpaceDE w:val="0"/>
              <w:autoSpaceDN w:val="0"/>
              <w:adjustRightInd w:val="0"/>
              <w:spacing w:after="0"/>
              <w:ind w:firstLine="540"/>
              <w:rPr>
                <w:rFonts w:eastAsia="Calibri"/>
                <w:sz w:val="22"/>
                <w:szCs w:val="22"/>
                <w:lang w:eastAsia="en-US"/>
              </w:rPr>
            </w:pPr>
            <w:r w:rsidRPr="00391C3C">
              <w:rPr>
                <w:rFonts w:eastAsia="Calibri"/>
                <w:sz w:val="22"/>
                <w:szCs w:val="22"/>
                <w:lang w:eastAsia="en-US"/>
              </w:rPr>
              <w:t xml:space="preserve">1) </w:t>
            </w:r>
            <w:r w:rsidR="002C141A" w:rsidRPr="00391C3C">
              <w:rPr>
                <w:rFonts w:eastAsia="Calibri"/>
                <w:b/>
                <w:sz w:val="22"/>
                <w:szCs w:val="22"/>
                <w:u w:val="single"/>
                <w:lang w:eastAsia="en-US"/>
              </w:rPr>
              <w:t xml:space="preserve">согласие </w:t>
            </w:r>
            <w:r w:rsidR="002C141A" w:rsidRPr="00391C3C">
              <w:rPr>
                <w:rFonts w:eastAsia="Calibri"/>
                <w:sz w:val="22"/>
                <w:szCs w:val="22"/>
                <w:lang w:eastAsia="en-US"/>
              </w:rPr>
              <w:t>участника такого аукциона на выполнение работы или оказание услуги на услов</w:t>
            </w:r>
            <w:r w:rsidR="002C141A" w:rsidRPr="00391C3C">
              <w:rPr>
                <w:rFonts w:eastAsia="Calibri"/>
                <w:sz w:val="22"/>
                <w:szCs w:val="22"/>
                <w:lang w:eastAsia="en-US"/>
              </w:rPr>
              <w:t>и</w:t>
            </w:r>
            <w:r w:rsidR="002C141A" w:rsidRPr="00391C3C">
              <w:rPr>
                <w:rFonts w:eastAsia="Calibri"/>
                <w:sz w:val="22"/>
                <w:szCs w:val="22"/>
                <w:lang w:eastAsia="en-US"/>
              </w:rPr>
              <w:t>ях, предусмотренных документацией о таком аукционе, при проведении такого аукциона на выпо</w:t>
            </w:r>
            <w:r w:rsidR="002C141A" w:rsidRPr="00391C3C">
              <w:rPr>
                <w:rFonts w:eastAsia="Calibri"/>
                <w:sz w:val="22"/>
                <w:szCs w:val="22"/>
                <w:lang w:eastAsia="en-US"/>
              </w:rPr>
              <w:t>л</w:t>
            </w:r>
            <w:r w:rsidR="002C141A" w:rsidRPr="00391C3C">
              <w:rPr>
                <w:rFonts w:eastAsia="Calibri"/>
                <w:sz w:val="22"/>
                <w:szCs w:val="22"/>
                <w:lang w:eastAsia="en-US"/>
              </w:rPr>
              <w:t>нение работы или оказание услуги.</w:t>
            </w:r>
          </w:p>
          <w:p w:rsidR="007D68C2" w:rsidRPr="00391C3C" w:rsidRDefault="007D68C2" w:rsidP="00B86D91">
            <w:pPr>
              <w:spacing w:after="0"/>
              <w:ind w:firstLine="275"/>
              <w:rPr>
                <w:sz w:val="22"/>
                <w:szCs w:val="22"/>
              </w:rPr>
            </w:pPr>
            <w:r w:rsidRPr="00391C3C">
              <w:rPr>
                <w:sz w:val="22"/>
                <w:szCs w:val="22"/>
              </w:rPr>
              <w:t xml:space="preserve">1.2. </w:t>
            </w:r>
            <w:r w:rsidRPr="00391C3C">
              <w:rPr>
                <w:sz w:val="22"/>
                <w:szCs w:val="22"/>
                <w:u w:val="single"/>
              </w:rPr>
              <w:t>Вторая часть заявки</w:t>
            </w:r>
            <w:r w:rsidRPr="00391C3C">
              <w:rPr>
                <w:sz w:val="22"/>
                <w:szCs w:val="22"/>
              </w:rPr>
              <w:t xml:space="preserve"> на участие в электронном аукционе должна содержать следующие док</w:t>
            </w:r>
            <w:r w:rsidRPr="00391C3C">
              <w:rPr>
                <w:sz w:val="22"/>
                <w:szCs w:val="22"/>
              </w:rPr>
              <w:t>у</w:t>
            </w:r>
            <w:r w:rsidRPr="00391C3C">
              <w:rPr>
                <w:sz w:val="22"/>
                <w:szCs w:val="22"/>
              </w:rPr>
              <w:t xml:space="preserve">менты и информацию: </w:t>
            </w:r>
          </w:p>
          <w:p w:rsidR="00443A80" w:rsidRPr="00391C3C" w:rsidRDefault="00443A80" w:rsidP="00B86D91">
            <w:pPr>
              <w:autoSpaceDE w:val="0"/>
              <w:autoSpaceDN w:val="0"/>
              <w:adjustRightInd w:val="0"/>
              <w:spacing w:after="0"/>
              <w:ind w:firstLine="540"/>
              <w:rPr>
                <w:sz w:val="22"/>
                <w:szCs w:val="22"/>
              </w:rPr>
            </w:pPr>
            <w:r w:rsidRPr="00391C3C">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391C3C">
              <w:rPr>
                <w:sz w:val="22"/>
                <w:szCs w:val="22"/>
              </w:rPr>
              <w:t>ь</w:t>
            </w:r>
            <w:r w:rsidRPr="00391C3C">
              <w:rPr>
                <w:sz w:val="22"/>
                <w:szCs w:val="22"/>
              </w:rPr>
              <w:t>ства (для физического лица), номер контактного телефона, идентификационный номер налогопл</w:t>
            </w:r>
            <w:r w:rsidRPr="00391C3C">
              <w:rPr>
                <w:sz w:val="22"/>
                <w:szCs w:val="22"/>
              </w:rPr>
              <w:t>а</w:t>
            </w:r>
            <w:r w:rsidRPr="00391C3C">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391C3C">
              <w:rPr>
                <w:sz w:val="22"/>
                <w:szCs w:val="22"/>
              </w:rPr>
              <w:t>о</w:t>
            </w:r>
            <w:r w:rsidRPr="00391C3C">
              <w:rPr>
                <w:sz w:val="22"/>
                <w:szCs w:val="22"/>
              </w:rPr>
              <w:t>личного исполнительного органа участника такого аукциона;</w:t>
            </w:r>
          </w:p>
          <w:p w:rsidR="00E81E6F" w:rsidRPr="00391C3C" w:rsidRDefault="00443A80" w:rsidP="00B86D91">
            <w:pPr>
              <w:autoSpaceDE w:val="0"/>
              <w:autoSpaceDN w:val="0"/>
              <w:adjustRightInd w:val="0"/>
              <w:spacing w:after="0"/>
              <w:ind w:firstLine="540"/>
              <w:rPr>
                <w:b/>
                <w:sz w:val="22"/>
                <w:szCs w:val="22"/>
              </w:rPr>
            </w:pPr>
            <w:r w:rsidRPr="00391C3C">
              <w:rPr>
                <w:sz w:val="22"/>
                <w:szCs w:val="22"/>
              </w:rPr>
              <w:t xml:space="preserve">2) </w:t>
            </w:r>
            <w:r w:rsidR="00E81E6F" w:rsidRPr="00391C3C">
              <w:rPr>
                <w:sz w:val="22"/>
                <w:szCs w:val="22"/>
              </w:rPr>
              <w:t>документы, подтверждающие соответствие участника такого аукциона требованиям, уст</w:t>
            </w:r>
            <w:r w:rsidR="00E81E6F" w:rsidRPr="00391C3C">
              <w:rPr>
                <w:sz w:val="22"/>
                <w:szCs w:val="22"/>
              </w:rPr>
              <w:t>а</w:t>
            </w:r>
            <w:r w:rsidR="00E81E6F" w:rsidRPr="00391C3C">
              <w:rPr>
                <w:sz w:val="22"/>
                <w:szCs w:val="22"/>
              </w:rPr>
              <w:t xml:space="preserve">новленным </w:t>
            </w:r>
            <w:hyperlink r:id="rId11" w:history="1">
              <w:r w:rsidR="00E81E6F" w:rsidRPr="00391C3C">
                <w:rPr>
                  <w:rStyle w:val="aff4"/>
                  <w:color w:val="auto"/>
                  <w:sz w:val="22"/>
                  <w:szCs w:val="22"/>
                  <w:u w:val="none"/>
                </w:rPr>
                <w:t>пунктом 1</w:t>
              </w:r>
            </w:hyperlink>
            <w:r w:rsidR="00E81E6F" w:rsidRPr="00391C3C">
              <w:rPr>
                <w:sz w:val="22"/>
                <w:szCs w:val="22"/>
              </w:rPr>
              <w:t xml:space="preserve"> части 1 и </w:t>
            </w:r>
            <w:hyperlink r:id="rId12" w:history="1">
              <w:r w:rsidR="00E81E6F" w:rsidRPr="00391C3C">
                <w:rPr>
                  <w:rStyle w:val="aff4"/>
                  <w:color w:val="auto"/>
                  <w:sz w:val="22"/>
                  <w:szCs w:val="22"/>
                  <w:u w:val="none"/>
                </w:rPr>
                <w:t>частью 2 статьи 31</w:t>
              </w:r>
            </w:hyperlink>
            <w:r w:rsidR="00E81E6F" w:rsidRPr="00391C3C">
              <w:rPr>
                <w:sz w:val="22"/>
                <w:szCs w:val="22"/>
              </w:rPr>
              <w:t xml:space="preserve"> (при наличии таких требований) настоящего Ф</w:t>
            </w:r>
            <w:r w:rsidR="00E81E6F" w:rsidRPr="00391C3C">
              <w:rPr>
                <w:sz w:val="22"/>
                <w:szCs w:val="22"/>
              </w:rPr>
              <w:t>е</w:t>
            </w:r>
            <w:r w:rsidR="00E81E6F" w:rsidRPr="00391C3C">
              <w:rPr>
                <w:sz w:val="22"/>
                <w:szCs w:val="22"/>
              </w:rPr>
              <w:t>дерального закона, или копии этих документов</w:t>
            </w:r>
            <w:r w:rsidR="004531AA" w:rsidRPr="00391C3C">
              <w:rPr>
                <w:sz w:val="22"/>
                <w:szCs w:val="22"/>
              </w:rPr>
              <w:t xml:space="preserve"> –</w:t>
            </w:r>
            <w:r w:rsidR="00391C3C" w:rsidRPr="00391C3C">
              <w:rPr>
                <w:sz w:val="22"/>
                <w:szCs w:val="22"/>
              </w:rPr>
              <w:t xml:space="preserve"> </w:t>
            </w:r>
            <w:r w:rsidR="004531AA" w:rsidRPr="00391C3C">
              <w:rPr>
                <w:b/>
                <w:sz w:val="22"/>
                <w:szCs w:val="22"/>
              </w:rPr>
              <w:t>предусмотрено</w:t>
            </w:r>
            <w:r w:rsidR="00A41437" w:rsidRPr="00391C3C">
              <w:rPr>
                <w:b/>
                <w:sz w:val="22"/>
                <w:szCs w:val="22"/>
              </w:rPr>
              <w:t>;</w:t>
            </w:r>
          </w:p>
          <w:p w:rsidR="00391C3C" w:rsidRPr="00391C3C" w:rsidRDefault="00391C3C" w:rsidP="00391C3C">
            <w:pPr>
              <w:autoSpaceDE w:val="0"/>
              <w:autoSpaceDN w:val="0"/>
              <w:adjustRightInd w:val="0"/>
              <w:spacing w:after="0"/>
              <w:ind w:firstLine="540"/>
              <w:rPr>
                <w:b/>
                <w:sz w:val="22"/>
                <w:szCs w:val="22"/>
                <w:highlight w:val="yellow"/>
              </w:rPr>
            </w:pPr>
            <w:r w:rsidRPr="00391C3C">
              <w:rPr>
                <w:b/>
                <w:sz w:val="22"/>
                <w:szCs w:val="22"/>
                <w:highlight w:val="yellow"/>
              </w:rPr>
              <w:t>-  соответствие требованиям, установленным в соответствии с законодательством Росси</w:t>
            </w:r>
            <w:r w:rsidRPr="00391C3C">
              <w:rPr>
                <w:b/>
                <w:sz w:val="22"/>
                <w:szCs w:val="22"/>
                <w:highlight w:val="yellow"/>
              </w:rPr>
              <w:t>й</w:t>
            </w:r>
            <w:r w:rsidRPr="00391C3C">
              <w:rPr>
                <w:b/>
                <w:sz w:val="22"/>
                <w:szCs w:val="22"/>
                <w:highlight w:val="yellow"/>
              </w:rPr>
              <w:t>ской Федерации, к лицам, осуществляющим выполнение работ (оказание услуг), являющихся объектом закупки: наличие лицензии на осуществление деятельности по монтажу, техническ</w:t>
            </w:r>
            <w:r w:rsidRPr="00391C3C">
              <w:rPr>
                <w:b/>
                <w:sz w:val="22"/>
                <w:szCs w:val="22"/>
                <w:highlight w:val="yellow"/>
              </w:rPr>
              <w:t>о</w:t>
            </w:r>
            <w:r w:rsidRPr="00391C3C">
              <w:rPr>
                <w:b/>
                <w:sz w:val="22"/>
                <w:szCs w:val="22"/>
                <w:highlight w:val="yellow"/>
              </w:rPr>
              <w:t>му обслуживанию и ремонту средств обеспечения пожарной безопасности зданий и сооружений, выданную согласно Постановлению Правительства РФ от 30.12.2011 № 1225 «О лицензиров</w:t>
            </w:r>
            <w:r w:rsidRPr="00391C3C">
              <w:rPr>
                <w:b/>
                <w:sz w:val="22"/>
                <w:szCs w:val="22"/>
                <w:highlight w:val="yellow"/>
              </w:rPr>
              <w:t>а</w:t>
            </w:r>
            <w:r w:rsidRPr="00391C3C">
              <w:rPr>
                <w:b/>
                <w:sz w:val="22"/>
                <w:szCs w:val="22"/>
                <w:highlight w:val="yellow"/>
              </w:rPr>
              <w:t>нии деятельности по монтажу, техническому обслуживанию и ремонту средств обеспечения пожарной безопасности зданий и сооружений»:</w:t>
            </w:r>
          </w:p>
          <w:p w:rsidR="00391C3C" w:rsidRPr="00391C3C" w:rsidRDefault="00391C3C" w:rsidP="00391C3C">
            <w:pPr>
              <w:autoSpaceDE w:val="0"/>
              <w:autoSpaceDN w:val="0"/>
              <w:adjustRightInd w:val="0"/>
              <w:spacing w:after="0"/>
              <w:ind w:firstLine="540"/>
              <w:rPr>
                <w:sz w:val="22"/>
                <w:szCs w:val="22"/>
              </w:rPr>
            </w:pPr>
            <w:r w:rsidRPr="00391C3C">
              <w:rPr>
                <w:b/>
                <w:sz w:val="22"/>
                <w:szCs w:val="22"/>
                <w:highlight w:val="yellow"/>
              </w:rPr>
              <w:t>Копия лицензии на осуществление деятельности по монтажу, техническому обслужив</w:t>
            </w:r>
            <w:r w:rsidRPr="00391C3C">
              <w:rPr>
                <w:b/>
                <w:sz w:val="22"/>
                <w:szCs w:val="22"/>
                <w:highlight w:val="yellow"/>
              </w:rPr>
              <w:t>а</w:t>
            </w:r>
            <w:r w:rsidRPr="00391C3C">
              <w:rPr>
                <w:b/>
                <w:sz w:val="22"/>
                <w:szCs w:val="22"/>
                <w:highlight w:val="yellow"/>
              </w:rPr>
              <w:t>нию и ремонту средств обеспечения пожарной безопасности зданий и сооружений, выданную согласно Постановлению Правительства РФ от 30.12.2011 № 1225 «О лицензировании деятел</w:t>
            </w:r>
            <w:r w:rsidRPr="00391C3C">
              <w:rPr>
                <w:b/>
                <w:sz w:val="22"/>
                <w:szCs w:val="22"/>
                <w:highlight w:val="yellow"/>
              </w:rPr>
              <w:t>ь</w:t>
            </w:r>
            <w:r w:rsidRPr="00391C3C">
              <w:rPr>
                <w:b/>
                <w:sz w:val="22"/>
                <w:szCs w:val="22"/>
                <w:highlight w:val="yellow"/>
              </w:rPr>
              <w:t>ности по монтажу, техническому обслуживанию и ремонту средств обеспечения пожарной без</w:t>
            </w:r>
            <w:r w:rsidRPr="00391C3C">
              <w:rPr>
                <w:b/>
                <w:sz w:val="22"/>
                <w:szCs w:val="22"/>
                <w:highlight w:val="yellow"/>
              </w:rPr>
              <w:t>о</w:t>
            </w:r>
            <w:r w:rsidRPr="00391C3C">
              <w:rPr>
                <w:b/>
                <w:sz w:val="22"/>
                <w:szCs w:val="22"/>
                <w:highlight w:val="yellow"/>
              </w:rPr>
              <w:t>пасности зданий и сооружений» на выполнение работ (оказание услуг), указанных в Описании объекта закупки</w:t>
            </w:r>
          </w:p>
          <w:p w:rsidR="00E81E6F" w:rsidRPr="00391C3C" w:rsidRDefault="00E81E6F" w:rsidP="00B86D91">
            <w:pPr>
              <w:spacing w:after="0"/>
              <w:rPr>
                <w:sz w:val="22"/>
                <w:szCs w:val="22"/>
              </w:rPr>
            </w:pPr>
            <w:r w:rsidRPr="00391C3C">
              <w:rPr>
                <w:sz w:val="22"/>
                <w:szCs w:val="22"/>
              </w:rPr>
              <w:t xml:space="preserve">а также </w:t>
            </w:r>
            <w:r w:rsidRPr="00391C3C">
              <w:rPr>
                <w:b/>
                <w:i/>
                <w:sz w:val="22"/>
                <w:szCs w:val="22"/>
                <w:highlight w:val="lightGray"/>
              </w:rPr>
              <w:t xml:space="preserve">декларацию о соответствии участника такого аукциона требованиям, установленным </w:t>
            </w:r>
            <w:hyperlink r:id="rId13" w:history="1">
              <w:r w:rsidRPr="00391C3C">
                <w:rPr>
                  <w:rStyle w:val="aff4"/>
                  <w:b/>
                  <w:i/>
                  <w:color w:val="auto"/>
                  <w:sz w:val="22"/>
                  <w:szCs w:val="22"/>
                  <w:highlight w:val="lightGray"/>
                  <w:u w:val="none"/>
                </w:rPr>
                <w:t>пунктами 3</w:t>
              </w:r>
            </w:hyperlink>
            <w:r w:rsidRPr="00391C3C">
              <w:rPr>
                <w:b/>
                <w:i/>
                <w:sz w:val="22"/>
                <w:szCs w:val="22"/>
                <w:highlight w:val="lightGray"/>
              </w:rPr>
              <w:t xml:space="preserve"> - </w:t>
            </w:r>
            <w:hyperlink r:id="rId14" w:history="1">
              <w:r w:rsidRPr="00391C3C">
                <w:rPr>
                  <w:rStyle w:val="aff4"/>
                  <w:b/>
                  <w:i/>
                  <w:color w:val="auto"/>
                  <w:sz w:val="22"/>
                  <w:szCs w:val="22"/>
                  <w:highlight w:val="lightGray"/>
                  <w:u w:val="none"/>
                </w:rPr>
                <w:t>9 части 1 статьи 31</w:t>
              </w:r>
            </w:hyperlink>
            <w:r w:rsidRPr="00391C3C">
              <w:rPr>
                <w:b/>
                <w:i/>
                <w:sz w:val="22"/>
                <w:szCs w:val="22"/>
                <w:highlight w:val="lightGray"/>
              </w:rPr>
              <w:t xml:space="preserve"> Федерального закона от 05.04.2013 г. №44-ФЗ</w:t>
            </w:r>
            <w:r w:rsidRPr="00391C3C">
              <w:rPr>
                <w:sz w:val="22"/>
                <w:szCs w:val="22"/>
              </w:rPr>
              <w:t>;</w:t>
            </w:r>
          </w:p>
          <w:p w:rsidR="00443A80" w:rsidRPr="00391C3C" w:rsidRDefault="00443A80" w:rsidP="00B86D91">
            <w:pPr>
              <w:autoSpaceDE w:val="0"/>
              <w:autoSpaceDN w:val="0"/>
              <w:adjustRightInd w:val="0"/>
              <w:spacing w:after="0"/>
              <w:ind w:firstLine="540"/>
              <w:rPr>
                <w:sz w:val="22"/>
                <w:szCs w:val="22"/>
              </w:rPr>
            </w:pPr>
            <w:r w:rsidRPr="00391C3C">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391C3C">
              <w:rPr>
                <w:sz w:val="22"/>
                <w:szCs w:val="22"/>
              </w:rPr>
              <w:t>т</w:t>
            </w:r>
            <w:r w:rsidRPr="00391C3C">
              <w:rPr>
                <w:sz w:val="22"/>
                <w:szCs w:val="22"/>
              </w:rPr>
              <w:t>ствии с законодательством Российской Федерации установлены требования к товару, работе или у</w:t>
            </w:r>
            <w:r w:rsidRPr="00391C3C">
              <w:rPr>
                <w:sz w:val="22"/>
                <w:szCs w:val="22"/>
              </w:rPr>
              <w:t>с</w:t>
            </w:r>
            <w:r w:rsidRPr="00391C3C">
              <w:rPr>
                <w:sz w:val="22"/>
                <w:szCs w:val="22"/>
              </w:rPr>
              <w:t>луге и представление указанных документов предусмотрено документацией об электронном аукци</w:t>
            </w:r>
            <w:r w:rsidRPr="00391C3C">
              <w:rPr>
                <w:sz w:val="22"/>
                <w:szCs w:val="22"/>
              </w:rPr>
              <w:t>о</w:t>
            </w:r>
            <w:r w:rsidRPr="00391C3C">
              <w:rPr>
                <w:sz w:val="22"/>
                <w:szCs w:val="22"/>
              </w:rPr>
              <w:t>не;</w:t>
            </w:r>
          </w:p>
          <w:p w:rsidR="00443A80" w:rsidRPr="00391C3C" w:rsidRDefault="00443A80" w:rsidP="00B86D91">
            <w:pPr>
              <w:autoSpaceDE w:val="0"/>
              <w:autoSpaceDN w:val="0"/>
              <w:adjustRightInd w:val="0"/>
              <w:spacing w:after="0"/>
              <w:ind w:firstLine="540"/>
              <w:rPr>
                <w:sz w:val="22"/>
                <w:szCs w:val="22"/>
              </w:rPr>
            </w:pPr>
            <w:r w:rsidRPr="00391C3C">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391C3C">
              <w:rPr>
                <w:sz w:val="22"/>
                <w:szCs w:val="22"/>
              </w:rPr>
              <w:t>е</w:t>
            </w:r>
            <w:r w:rsidRPr="00391C3C">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391C3C">
              <w:rPr>
                <w:sz w:val="22"/>
                <w:szCs w:val="22"/>
              </w:rPr>
              <w:t>е</w:t>
            </w:r>
            <w:r w:rsidRPr="00391C3C">
              <w:rPr>
                <w:sz w:val="22"/>
                <w:szCs w:val="22"/>
              </w:rPr>
              <w:t>чения исполнения контракта является крупной сделкой;</w:t>
            </w:r>
          </w:p>
          <w:p w:rsidR="00443A80" w:rsidRPr="00391C3C" w:rsidRDefault="00443A80" w:rsidP="00B86D91">
            <w:pPr>
              <w:autoSpaceDE w:val="0"/>
              <w:autoSpaceDN w:val="0"/>
              <w:adjustRightInd w:val="0"/>
              <w:spacing w:after="0"/>
              <w:ind w:firstLine="540"/>
              <w:rPr>
                <w:sz w:val="22"/>
                <w:szCs w:val="22"/>
              </w:rPr>
            </w:pPr>
            <w:r w:rsidRPr="00391C3C">
              <w:rPr>
                <w:sz w:val="22"/>
                <w:szCs w:val="22"/>
              </w:rPr>
              <w:t>5) документы, подтверждающие право участника аукциона на получение преимущества в соо</w:t>
            </w:r>
            <w:r w:rsidRPr="00391C3C">
              <w:rPr>
                <w:sz w:val="22"/>
                <w:szCs w:val="22"/>
              </w:rPr>
              <w:t>т</w:t>
            </w:r>
            <w:r w:rsidRPr="00391C3C">
              <w:rPr>
                <w:sz w:val="22"/>
                <w:szCs w:val="22"/>
              </w:rPr>
              <w:t xml:space="preserve">ветствии со </w:t>
            </w:r>
            <w:hyperlink r:id="rId15" w:history="1">
              <w:r w:rsidRPr="00391C3C">
                <w:rPr>
                  <w:rStyle w:val="aff4"/>
                  <w:color w:val="auto"/>
                  <w:sz w:val="22"/>
                  <w:szCs w:val="22"/>
                  <w:u w:val="none"/>
                </w:rPr>
                <w:t>статьями 28</w:t>
              </w:r>
            </w:hyperlink>
            <w:r w:rsidRPr="00391C3C">
              <w:rPr>
                <w:sz w:val="22"/>
                <w:szCs w:val="22"/>
              </w:rPr>
              <w:t xml:space="preserve"> и 29 Федерального закона от 05.04.2013 г. №44-ФЗ или копии этих докуме</w:t>
            </w:r>
            <w:r w:rsidRPr="00391C3C">
              <w:rPr>
                <w:sz w:val="22"/>
                <w:szCs w:val="22"/>
              </w:rPr>
              <w:t>н</w:t>
            </w:r>
            <w:r w:rsidRPr="00391C3C">
              <w:rPr>
                <w:sz w:val="22"/>
                <w:szCs w:val="22"/>
              </w:rPr>
              <w:t>тов в случае, если такие преимущества установлены</w:t>
            </w:r>
            <w:r w:rsidR="00100D0A" w:rsidRPr="00391C3C">
              <w:rPr>
                <w:sz w:val="22"/>
                <w:szCs w:val="22"/>
              </w:rPr>
              <w:t>;</w:t>
            </w:r>
            <w:r w:rsidRPr="00391C3C">
              <w:rPr>
                <w:sz w:val="22"/>
                <w:szCs w:val="22"/>
              </w:rPr>
              <w:t xml:space="preserve"> </w:t>
            </w:r>
          </w:p>
          <w:p w:rsidR="00443A80" w:rsidRPr="00391C3C" w:rsidRDefault="00443A80" w:rsidP="00B86D91">
            <w:pPr>
              <w:autoSpaceDE w:val="0"/>
              <w:autoSpaceDN w:val="0"/>
              <w:adjustRightInd w:val="0"/>
              <w:spacing w:after="0"/>
              <w:rPr>
                <w:sz w:val="22"/>
                <w:szCs w:val="22"/>
              </w:rPr>
            </w:pPr>
            <w:r w:rsidRPr="00391C3C">
              <w:rPr>
                <w:b/>
                <w:i/>
                <w:sz w:val="22"/>
                <w:szCs w:val="22"/>
              </w:rPr>
              <w:t xml:space="preserve">       </w:t>
            </w:r>
            <w:r w:rsidRPr="00391C3C">
              <w:rPr>
                <w:sz w:val="22"/>
                <w:szCs w:val="22"/>
              </w:rPr>
              <w:t xml:space="preserve"> </w:t>
            </w:r>
            <w:r w:rsidR="00557332" w:rsidRPr="00391C3C">
              <w:rPr>
                <w:sz w:val="22"/>
                <w:szCs w:val="22"/>
              </w:rPr>
              <w:t xml:space="preserve"> </w:t>
            </w:r>
            <w:r w:rsidRPr="00391C3C">
              <w:rPr>
                <w:sz w:val="22"/>
                <w:szCs w:val="22"/>
              </w:rPr>
              <w:t>6)</w:t>
            </w:r>
            <w:r w:rsidRPr="00391C3C">
              <w:rPr>
                <w:b/>
                <w:i/>
                <w:sz w:val="22"/>
                <w:szCs w:val="22"/>
              </w:rPr>
              <w:t xml:space="preserve"> </w:t>
            </w:r>
            <w:r w:rsidRPr="009C6732">
              <w:rPr>
                <w:sz w:val="22"/>
                <w:szCs w:val="22"/>
              </w:rPr>
              <w:t>деклараци</w:t>
            </w:r>
            <w:r w:rsidR="00100D0A" w:rsidRPr="009C6732">
              <w:rPr>
                <w:sz w:val="22"/>
                <w:szCs w:val="22"/>
              </w:rPr>
              <w:t>ю</w:t>
            </w:r>
            <w:r w:rsidRPr="009C6732">
              <w:rPr>
                <w:sz w:val="22"/>
                <w:szCs w:val="22"/>
              </w:rPr>
              <w:t xml:space="preserve"> о принадлежности  участника такого аукциона к субъектам малого предприним</w:t>
            </w:r>
            <w:r w:rsidRPr="009C6732">
              <w:rPr>
                <w:sz w:val="22"/>
                <w:szCs w:val="22"/>
              </w:rPr>
              <w:t>а</w:t>
            </w:r>
            <w:r w:rsidRPr="009C6732">
              <w:rPr>
                <w:sz w:val="22"/>
                <w:szCs w:val="22"/>
              </w:rPr>
              <w:t>тельства или социально ориентированным некоммерческим организациям в случае установления з</w:t>
            </w:r>
            <w:r w:rsidRPr="009C6732">
              <w:rPr>
                <w:sz w:val="22"/>
                <w:szCs w:val="22"/>
              </w:rPr>
              <w:t>а</w:t>
            </w:r>
            <w:r w:rsidRPr="009C6732">
              <w:rPr>
                <w:sz w:val="22"/>
                <w:szCs w:val="22"/>
              </w:rPr>
              <w:t>казчиком ограничения, предусмотренного частью 3 статьи 30 Федерального закона от 05.04.2013 г. №44-ФЗ</w:t>
            </w:r>
            <w:r w:rsidRPr="00391C3C">
              <w:rPr>
                <w:b/>
                <w:i/>
                <w:sz w:val="22"/>
                <w:szCs w:val="22"/>
              </w:rPr>
              <w:t xml:space="preserve"> (</w:t>
            </w:r>
            <w:r w:rsidRPr="00391C3C">
              <w:rPr>
                <w:sz w:val="22"/>
                <w:szCs w:val="22"/>
              </w:rPr>
              <w:t xml:space="preserve">в соответствии </w:t>
            </w:r>
            <w:r w:rsidRPr="00391C3C">
              <w:rPr>
                <w:sz w:val="22"/>
                <w:szCs w:val="22"/>
                <w:u w:val="single"/>
              </w:rPr>
              <w:t>с пунктом 2</w:t>
            </w:r>
            <w:r w:rsidR="00F12753" w:rsidRPr="00391C3C">
              <w:rPr>
                <w:sz w:val="22"/>
                <w:szCs w:val="22"/>
                <w:u w:val="single"/>
              </w:rPr>
              <w:t>4</w:t>
            </w:r>
            <w:r w:rsidRPr="00391C3C">
              <w:rPr>
                <w:sz w:val="22"/>
                <w:szCs w:val="22"/>
              </w:rPr>
              <w:t xml:space="preserve"> информационной карты документации об аукционе)</w:t>
            </w:r>
            <w:r w:rsidR="00100D0A" w:rsidRPr="00391C3C">
              <w:rPr>
                <w:sz w:val="22"/>
                <w:szCs w:val="22"/>
              </w:rPr>
              <w:t>;</w:t>
            </w:r>
          </w:p>
          <w:p w:rsidR="00557332" w:rsidRDefault="00443A80" w:rsidP="00B86D91">
            <w:pPr>
              <w:autoSpaceDE w:val="0"/>
              <w:autoSpaceDN w:val="0"/>
              <w:adjustRightInd w:val="0"/>
              <w:spacing w:after="0"/>
              <w:ind w:firstLine="540"/>
              <w:rPr>
                <w:sz w:val="22"/>
                <w:szCs w:val="22"/>
              </w:rPr>
            </w:pPr>
            <w:r w:rsidRPr="00391C3C">
              <w:rPr>
                <w:sz w:val="22"/>
                <w:szCs w:val="22"/>
              </w:rPr>
              <w:t>7) документы, подтверждающие соответствие участника аукциона и (или) предлагаемых им т</w:t>
            </w:r>
            <w:r w:rsidRPr="00391C3C">
              <w:rPr>
                <w:sz w:val="22"/>
                <w:szCs w:val="22"/>
              </w:rPr>
              <w:t>о</w:t>
            </w:r>
            <w:r w:rsidRPr="00391C3C">
              <w:rPr>
                <w:sz w:val="22"/>
                <w:szCs w:val="22"/>
              </w:rPr>
              <w:t>вара, работы или услуги условиям, запретам и ограничениям, установленным заказчиком в соотве</w:t>
            </w:r>
            <w:r w:rsidRPr="00391C3C">
              <w:rPr>
                <w:sz w:val="22"/>
                <w:szCs w:val="22"/>
              </w:rPr>
              <w:t>т</w:t>
            </w:r>
            <w:r w:rsidRPr="00391C3C">
              <w:rPr>
                <w:sz w:val="22"/>
                <w:szCs w:val="22"/>
              </w:rPr>
              <w:t xml:space="preserve">ствии со </w:t>
            </w:r>
            <w:hyperlink r:id="rId16" w:history="1">
              <w:r w:rsidRPr="00391C3C">
                <w:rPr>
                  <w:rStyle w:val="aff4"/>
                  <w:color w:val="auto"/>
                  <w:sz w:val="22"/>
                  <w:szCs w:val="22"/>
                  <w:u w:val="none"/>
                </w:rPr>
                <w:t>статьей 14</w:t>
              </w:r>
            </w:hyperlink>
            <w:r w:rsidRPr="00391C3C">
              <w:rPr>
                <w:sz w:val="22"/>
                <w:szCs w:val="22"/>
              </w:rPr>
              <w:t xml:space="preserve"> Федерального закона от 05.04.2013 г. №44-ФЗ, или копии этих документов в сл</w:t>
            </w:r>
            <w:r w:rsidRPr="00391C3C">
              <w:rPr>
                <w:sz w:val="22"/>
                <w:szCs w:val="22"/>
              </w:rPr>
              <w:t>у</w:t>
            </w:r>
            <w:r w:rsidRPr="00391C3C">
              <w:rPr>
                <w:sz w:val="22"/>
                <w:szCs w:val="22"/>
              </w:rPr>
              <w:t xml:space="preserve">чае установлении данных требований </w:t>
            </w:r>
            <w:r w:rsidRPr="00391C3C">
              <w:rPr>
                <w:sz w:val="22"/>
                <w:szCs w:val="22"/>
                <w:u w:val="single"/>
              </w:rPr>
              <w:t>в пункте 2</w:t>
            </w:r>
            <w:r w:rsidR="00F12753" w:rsidRPr="00391C3C">
              <w:rPr>
                <w:sz w:val="22"/>
                <w:szCs w:val="22"/>
                <w:u w:val="single"/>
              </w:rPr>
              <w:t>3</w:t>
            </w:r>
            <w:r w:rsidRPr="00391C3C">
              <w:rPr>
                <w:sz w:val="22"/>
                <w:szCs w:val="22"/>
              </w:rPr>
              <w:t xml:space="preserve"> информационной карты документации об аукци</w:t>
            </w:r>
            <w:r w:rsidRPr="00391C3C">
              <w:rPr>
                <w:sz w:val="22"/>
                <w:szCs w:val="22"/>
              </w:rPr>
              <w:t>о</w:t>
            </w:r>
            <w:r w:rsidRPr="00391C3C">
              <w:rPr>
                <w:sz w:val="22"/>
                <w:szCs w:val="22"/>
              </w:rPr>
              <w:t>не.</w:t>
            </w:r>
          </w:p>
          <w:p w:rsidR="001C6A5A" w:rsidRPr="00391C3C" w:rsidRDefault="001C6A5A" w:rsidP="00B86D91">
            <w:pPr>
              <w:autoSpaceDE w:val="0"/>
              <w:autoSpaceDN w:val="0"/>
              <w:adjustRightInd w:val="0"/>
              <w:spacing w:after="0"/>
              <w:ind w:firstLine="540"/>
              <w:rPr>
                <w:sz w:val="22"/>
                <w:szCs w:val="22"/>
              </w:rPr>
            </w:pPr>
          </w:p>
          <w:p w:rsidR="00A41437" w:rsidRPr="00B86D91" w:rsidRDefault="00A41437" w:rsidP="00B86D91">
            <w:pPr>
              <w:autoSpaceDE w:val="0"/>
              <w:autoSpaceDN w:val="0"/>
              <w:adjustRightInd w:val="0"/>
              <w:spacing w:after="0"/>
              <w:ind w:firstLine="540"/>
            </w:pP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6A4A21" w:rsidRPr="006A4A21">
              <w:rPr>
                <w:b/>
                <w:shd w:val="clear" w:color="auto" w:fill="FFCCFF"/>
              </w:rPr>
              <w:t>2</w:t>
            </w:r>
            <w:r w:rsidR="00391C3C">
              <w:rPr>
                <w:b/>
                <w:shd w:val="clear" w:color="auto" w:fill="FFCCFF"/>
              </w:rPr>
              <w:t>1</w:t>
            </w:r>
            <w:r w:rsidR="008C3301" w:rsidRPr="00B86D91">
              <w:rPr>
                <w:b/>
                <w:shd w:val="clear" w:color="auto" w:fill="FFCCFF"/>
              </w:rPr>
              <w:t>»</w:t>
            </w:r>
            <w:r w:rsidR="003346C8" w:rsidRPr="00B86D91">
              <w:rPr>
                <w:b/>
                <w:shd w:val="clear" w:color="auto" w:fill="FFCCFF"/>
              </w:rPr>
              <w:t xml:space="preserve">  </w:t>
            </w:r>
            <w:r w:rsidR="000B46DE">
              <w:rPr>
                <w:b/>
                <w:shd w:val="clear" w:color="auto" w:fill="FFCCFF"/>
              </w:rPr>
              <w:t>декабря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391C3C">
            <w:pPr>
              <w:spacing w:after="0"/>
              <w:rPr>
                <w:b/>
              </w:rPr>
            </w:pPr>
            <w:r w:rsidRPr="00B86D91">
              <w:rPr>
                <w:b/>
                <w:shd w:val="clear" w:color="auto" w:fill="FFCCFF"/>
              </w:rPr>
              <w:t>«</w:t>
            </w:r>
            <w:r w:rsidR="0028649D" w:rsidRPr="00B86D91">
              <w:rPr>
                <w:b/>
                <w:shd w:val="clear" w:color="auto" w:fill="FFCCFF"/>
              </w:rPr>
              <w:t xml:space="preserve"> </w:t>
            </w:r>
            <w:r w:rsidR="006A4A21">
              <w:rPr>
                <w:b/>
                <w:shd w:val="clear" w:color="auto" w:fill="FFCCFF"/>
                <w:lang w:val="en-US"/>
              </w:rPr>
              <w:t>2</w:t>
            </w:r>
            <w:r w:rsidR="00391C3C">
              <w:rPr>
                <w:b/>
                <w:shd w:val="clear" w:color="auto" w:fill="FFCCFF"/>
              </w:rPr>
              <w:t>5</w:t>
            </w:r>
            <w:r w:rsidRPr="00B86D91">
              <w:rPr>
                <w:b/>
                <w:shd w:val="clear" w:color="auto" w:fill="FFCCFF"/>
              </w:rPr>
              <w:t>»</w:t>
            </w:r>
            <w:r w:rsidR="00557332" w:rsidRPr="00B86D91">
              <w:rPr>
                <w:b/>
                <w:shd w:val="clear" w:color="auto" w:fill="FFCCFF"/>
              </w:rPr>
              <w:t xml:space="preserve"> </w:t>
            </w:r>
            <w:r w:rsidR="000B46DE">
              <w:rPr>
                <w:b/>
                <w:shd w:val="clear" w:color="auto" w:fill="FFCCFF"/>
              </w:rPr>
              <w:t>декабря</w:t>
            </w:r>
            <w:r w:rsidR="00300288"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391C3C">
            <w:pPr>
              <w:spacing w:after="0"/>
            </w:pPr>
            <w:r w:rsidRPr="00B86D91">
              <w:rPr>
                <w:b/>
                <w:bCs/>
              </w:rPr>
              <w:t>«</w:t>
            </w:r>
            <w:r w:rsidR="006A4A21" w:rsidRPr="006A4A21">
              <w:rPr>
                <w:b/>
                <w:bCs/>
              </w:rPr>
              <w:t>2</w:t>
            </w:r>
            <w:r w:rsidR="00391C3C">
              <w:rPr>
                <w:b/>
                <w:bCs/>
              </w:rPr>
              <w:t>6</w:t>
            </w:r>
            <w:r w:rsidRPr="00B86D91">
              <w:rPr>
                <w:b/>
              </w:rPr>
              <w:t>»</w:t>
            </w:r>
            <w:r w:rsidR="00B32A61" w:rsidRPr="00B86D91">
              <w:rPr>
                <w:b/>
              </w:rPr>
              <w:t xml:space="preserve"> </w:t>
            </w:r>
            <w:r w:rsidR="000B46DE">
              <w:rPr>
                <w:b/>
              </w:rPr>
              <w:t>декабря</w:t>
            </w:r>
            <w:r w:rsidR="0028649D" w:rsidRPr="00B86D91">
              <w:rPr>
                <w:b/>
              </w:rPr>
              <w:t xml:space="preserve"> </w:t>
            </w:r>
            <w:r w:rsidRPr="00B86D91">
              <w:rPr>
                <w:b/>
              </w:rPr>
              <w:t>201</w:t>
            </w:r>
            <w:r w:rsidR="002B732F" w:rsidRPr="00B86D91">
              <w:rPr>
                <w:b/>
              </w:rPr>
              <w:t>7</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391C3C">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2C141A">
              <w:rPr>
                <w:b/>
                <w:bCs/>
                <w:highlight w:val="cyan"/>
              </w:rPr>
              <w:t>1</w:t>
            </w:r>
            <w:r w:rsidR="00391C3C">
              <w:rPr>
                <w:b/>
                <w:bCs/>
                <w:highlight w:val="cyan"/>
              </w:rPr>
              <w:t>4</w:t>
            </w:r>
            <w:r w:rsidRPr="00B86D91">
              <w:rPr>
                <w:b/>
                <w:bCs/>
                <w:highlight w:val="cyan"/>
              </w:rPr>
              <w:t>»</w:t>
            </w:r>
            <w:r w:rsidR="00D9017A">
              <w:rPr>
                <w:b/>
                <w:bCs/>
                <w:highlight w:val="cyan"/>
              </w:rPr>
              <w:t xml:space="preserve"> </w:t>
            </w:r>
            <w:r w:rsidR="00F101B0">
              <w:rPr>
                <w:b/>
                <w:bCs/>
                <w:highlight w:val="cyan"/>
              </w:rPr>
              <w:t>декабря</w:t>
            </w:r>
            <w:r w:rsidR="00462779"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2C141A">
              <w:rPr>
                <w:b/>
                <w:bCs/>
                <w:highlight w:val="cyan"/>
              </w:rPr>
              <w:t>1</w:t>
            </w:r>
            <w:r w:rsidR="00391C3C">
              <w:rPr>
                <w:b/>
                <w:bCs/>
                <w:highlight w:val="cyan"/>
              </w:rPr>
              <w:t>8</w:t>
            </w:r>
            <w:r w:rsidRPr="00B86D91">
              <w:rPr>
                <w:b/>
                <w:bCs/>
                <w:highlight w:val="cyan"/>
              </w:rPr>
              <w:t>»</w:t>
            </w:r>
            <w:r w:rsidR="003D7990" w:rsidRPr="00B86D91">
              <w:rPr>
                <w:b/>
                <w:bCs/>
                <w:highlight w:val="cyan"/>
              </w:rPr>
              <w:t xml:space="preserve"> </w:t>
            </w:r>
            <w:r w:rsidR="00F101B0">
              <w:rPr>
                <w:b/>
                <w:bCs/>
                <w:highlight w:val="cyan"/>
              </w:rPr>
              <w:t>декабря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7" w:history="1">
              <w:r w:rsidR="00765CDF" w:rsidRPr="00B86D91">
                <w:rPr>
                  <w:rStyle w:val="aff4"/>
                  <w:b/>
                  <w:bCs/>
                  <w:color w:val="auto"/>
                </w:rPr>
                <w:t>пунктом 1 части 1</w:t>
              </w:r>
            </w:hyperlink>
            <w:r w:rsidR="00765CDF" w:rsidRPr="00B86D91">
              <w:rPr>
                <w:b/>
                <w:bCs/>
              </w:rPr>
              <w:t xml:space="preserve">, </w:t>
            </w:r>
            <w:hyperlink r:id="rId18"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9"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913B6C">
            <w:pPr>
              <w:numPr>
                <w:ilvl w:val="0"/>
                <w:numId w:val="1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0"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2"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B86D91">
                <w:rPr>
                  <w:rStyle w:val="aff4"/>
                  <w:b/>
                  <w:color w:val="auto"/>
                  <w:highlight w:val="yellow"/>
                </w:rPr>
                <w:t>статьями 289</w:t>
              </w:r>
            </w:hyperlink>
            <w:r w:rsidRPr="00B86D91">
              <w:rPr>
                <w:b/>
                <w:highlight w:val="yellow"/>
              </w:rPr>
              <w:t xml:space="preserve">, </w:t>
            </w:r>
            <w:hyperlink r:id="rId24" w:history="1">
              <w:r w:rsidRPr="00B86D91">
                <w:rPr>
                  <w:rStyle w:val="aff4"/>
                  <w:b/>
                  <w:color w:val="auto"/>
                  <w:highlight w:val="yellow"/>
                </w:rPr>
                <w:t>290</w:t>
              </w:r>
            </w:hyperlink>
            <w:r w:rsidRPr="00B86D91">
              <w:rPr>
                <w:b/>
                <w:highlight w:val="yellow"/>
              </w:rPr>
              <w:t xml:space="preserve">, </w:t>
            </w:r>
            <w:hyperlink r:id="rId25" w:history="1">
              <w:r w:rsidRPr="00B86D91">
                <w:rPr>
                  <w:rStyle w:val="aff4"/>
                  <w:b/>
                  <w:color w:val="auto"/>
                  <w:highlight w:val="yellow"/>
                </w:rPr>
                <w:t>291</w:t>
              </w:r>
            </w:hyperlink>
            <w:r w:rsidRPr="00B86D91">
              <w:rPr>
                <w:b/>
                <w:highlight w:val="yellow"/>
              </w:rPr>
              <w:t xml:space="preserve">, </w:t>
            </w:r>
            <w:hyperlink r:id="rId26"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7"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913B6C">
            <w:pPr>
              <w:numPr>
                <w:ilvl w:val="0"/>
                <w:numId w:val="17"/>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0C769E">
              <w:rPr>
                <w:b/>
              </w:rPr>
              <w:t>.</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B07E37" w:rsidP="00B86D91">
            <w:pPr>
              <w:tabs>
                <w:tab w:val="num" w:pos="-180"/>
              </w:tabs>
              <w:spacing w:after="0"/>
              <w:rPr>
                <w:b/>
              </w:rPr>
            </w:pPr>
            <w:hyperlink r:id="rId28"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Default="007D68C2" w:rsidP="00B86D91">
            <w:pPr>
              <w:spacing w:after="0"/>
              <w:rPr>
                <w:b/>
                <w:bCs/>
                <w:lang w:eastAsia="en-US"/>
              </w:rPr>
            </w:pPr>
            <w:r w:rsidRPr="00B86D91">
              <w:rPr>
                <w:b/>
                <w:bCs/>
                <w:lang w:eastAsia="en-US"/>
              </w:rPr>
              <w:t>Размер внесения денежных средств в качестве обеспечения заявок на участие в электронном аукционе</w:t>
            </w:r>
          </w:p>
          <w:p w:rsidR="00B2123A" w:rsidRPr="00B86D91" w:rsidRDefault="00B2123A" w:rsidP="00B86D91">
            <w:pPr>
              <w:spacing w:after="0"/>
              <w:rPr>
                <w:b/>
              </w:rPr>
            </w:pP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2C141A">
              <w:rPr>
                <w:b/>
              </w:rPr>
              <w:t>798</w:t>
            </w:r>
            <w:r w:rsidR="001022A0">
              <w:rPr>
                <w:b/>
              </w:rPr>
              <w:t xml:space="preserve"> рублей </w:t>
            </w:r>
            <w:r w:rsidR="002C141A">
              <w:rPr>
                <w:b/>
              </w:rPr>
              <w:t>00</w:t>
            </w:r>
            <w:r w:rsidR="001022A0">
              <w:rPr>
                <w:b/>
              </w:rPr>
              <w:t xml:space="preserve"> копеек </w:t>
            </w:r>
            <w:r w:rsidR="001022A0">
              <w:t>(</w:t>
            </w:r>
            <w:r w:rsidR="002C141A">
              <w:t>семьсот девяносто восемь</w:t>
            </w:r>
            <w:r w:rsidR="000C769E">
              <w:t xml:space="preserve"> рублей</w:t>
            </w:r>
            <w:r w:rsidR="001022A0">
              <w:t xml:space="preserve"> </w:t>
            </w:r>
            <w:r w:rsidR="002C141A">
              <w:t>00</w:t>
            </w:r>
            <w:r w:rsidR="001022A0">
              <w:t xml:space="preserve"> копеек</w:t>
            </w:r>
            <w:r w:rsidR="001022A0" w:rsidRPr="001022A0">
              <w:t>)</w:t>
            </w:r>
          </w:p>
          <w:p w:rsidR="00B2123A" w:rsidRPr="001022A0" w:rsidRDefault="00FE25C3" w:rsidP="00C5141F">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494883"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9" w:history="1">
              <w:r w:rsidRPr="00B86D91">
                <w:rPr>
                  <w:rStyle w:val="aff4"/>
                  <w:b/>
                  <w:bCs/>
                  <w:color w:val="auto"/>
                </w:rPr>
                <w:t>статьей 35</w:t>
              </w:r>
            </w:hyperlink>
            <w:r w:rsidRPr="00B86D91">
              <w:rPr>
                <w:b/>
                <w:bCs/>
              </w:rPr>
              <w:t xml:space="preserve"> Федерального закона 44-ФЗ</w:t>
            </w:r>
          </w:p>
          <w:p w:rsidR="00730A57" w:rsidRPr="00494883" w:rsidRDefault="00730A57" w:rsidP="00B86D91">
            <w:pPr>
              <w:spacing w:after="0"/>
              <w:rPr>
                <w:b/>
                <w:bCs/>
              </w:rPr>
            </w:pPr>
          </w:p>
          <w:p w:rsidR="00730A57" w:rsidRPr="001022A0" w:rsidRDefault="00730A57" w:rsidP="00730A57">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w:t>
            </w:r>
            <w:r>
              <w:t xml:space="preserve">ксимальной) цены контракта или </w:t>
            </w:r>
            <w:r w:rsidR="002C141A">
              <w:rPr>
                <w:b/>
              </w:rPr>
              <w:t>3</w:t>
            </w:r>
            <w:r w:rsidRPr="00730A57">
              <w:rPr>
                <w:b/>
              </w:rPr>
              <w:t xml:space="preserve"> </w:t>
            </w:r>
            <w:r w:rsidR="002C141A">
              <w:rPr>
                <w:b/>
              </w:rPr>
              <w:t>990 рублей</w:t>
            </w:r>
            <w:r>
              <w:rPr>
                <w:b/>
              </w:rPr>
              <w:t xml:space="preserve"> </w:t>
            </w:r>
            <w:r w:rsidR="002C141A">
              <w:rPr>
                <w:b/>
              </w:rPr>
              <w:t>00</w:t>
            </w:r>
            <w:r w:rsidRPr="001022A0">
              <w:rPr>
                <w:b/>
              </w:rPr>
              <w:t xml:space="preserve"> коп</w:t>
            </w:r>
            <w:r>
              <w:rPr>
                <w:b/>
              </w:rPr>
              <w:t>е</w:t>
            </w:r>
            <w:r w:rsidR="002C141A">
              <w:rPr>
                <w:b/>
              </w:rPr>
              <w:t>ек</w:t>
            </w:r>
            <w:r w:rsidRPr="001022A0">
              <w:rPr>
                <w:b/>
              </w:rPr>
              <w:t xml:space="preserve"> </w:t>
            </w:r>
            <w:r>
              <w:t>(</w:t>
            </w:r>
            <w:r w:rsidR="002C141A">
              <w:t>три</w:t>
            </w:r>
            <w:r w:rsidRPr="001022A0">
              <w:t xml:space="preserve"> тысяч</w:t>
            </w:r>
            <w:r w:rsidR="002C141A">
              <w:t>и</w:t>
            </w:r>
            <w:r w:rsidRPr="001022A0">
              <w:t xml:space="preserve"> </w:t>
            </w:r>
            <w:r w:rsidR="002C141A">
              <w:t>девятьсот девяносто</w:t>
            </w:r>
            <w:r>
              <w:t xml:space="preserve"> рубл</w:t>
            </w:r>
            <w:r w:rsidR="002C141A">
              <w:t>ей</w:t>
            </w:r>
            <w:r>
              <w:t xml:space="preserve"> </w:t>
            </w:r>
            <w:r w:rsidR="002C141A">
              <w:t>00</w:t>
            </w:r>
            <w:r>
              <w:t xml:space="preserve"> копе</w:t>
            </w:r>
            <w:r w:rsidR="002C141A">
              <w:t>ек</w:t>
            </w:r>
            <w:r w:rsidRPr="001022A0">
              <w:t>)</w:t>
            </w:r>
          </w:p>
          <w:p w:rsidR="00730A57" w:rsidRPr="00B86D91" w:rsidRDefault="00730A57" w:rsidP="00730A57">
            <w:pPr>
              <w:spacing w:after="0"/>
              <w:jc w:val="center"/>
            </w:pPr>
            <w:r w:rsidRPr="00B86D91">
              <w:t>Реквизиты счета:</w:t>
            </w:r>
          </w:p>
          <w:p w:rsidR="00730A57" w:rsidRPr="00B86D91" w:rsidRDefault="00730A57" w:rsidP="00730A57">
            <w:pPr>
              <w:spacing w:after="0"/>
              <w:jc w:val="center"/>
            </w:pPr>
            <w:r w:rsidRPr="00B86D91">
              <w:t>ИНН 4025006121/КПП 402501001</w:t>
            </w:r>
          </w:p>
          <w:p w:rsidR="00730A57" w:rsidRPr="00B86D91" w:rsidRDefault="00730A57" w:rsidP="00730A57">
            <w:pPr>
              <w:spacing w:after="0"/>
              <w:jc w:val="center"/>
            </w:pPr>
            <w:r w:rsidRPr="00B86D91">
              <w:t>Р/сч 40702810722230101043</w:t>
            </w:r>
          </w:p>
          <w:p w:rsidR="00730A57" w:rsidRPr="00B86D91" w:rsidRDefault="00730A57" w:rsidP="00730A57">
            <w:pPr>
              <w:spacing w:after="0"/>
              <w:jc w:val="center"/>
            </w:pPr>
            <w:r w:rsidRPr="00B86D91">
              <w:t>Калужское отделение №8608 ПАО Сбербанк, г.Калуга</w:t>
            </w:r>
          </w:p>
          <w:p w:rsidR="00730A57" w:rsidRPr="00B86D91" w:rsidRDefault="00730A57" w:rsidP="00730A57">
            <w:pPr>
              <w:spacing w:after="0"/>
              <w:jc w:val="center"/>
            </w:pPr>
            <w:r w:rsidRPr="00B86D91">
              <w:t>Калужская область, г.Обнинск, пр.Маркса, 46</w:t>
            </w:r>
          </w:p>
          <w:p w:rsidR="00730A57" w:rsidRPr="00B86D91" w:rsidRDefault="00730A57" w:rsidP="00730A57">
            <w:pPr>
              <w:spacing w:after="0"/>
              <w:jc w:val="center"/>
            </w:pPr>
            <w:r w:rsidRPr="00B86D91">
              <w:t>к/сч 30101810100000000612</w:t>
            </w:r>
          </w:p>
          <w:p w:rsidR="00730A57" w:rsidRPr="00B86D91" w:rsidRDefault="00730A57" w:rsidP="00730A57">
            <w:pPr>
              <w:spacing w:after="0"/>
              <w:jc w:val="center"/>
            </w:pPr>
            <w:r w:rsidRPr="00B86D91">
              <w:t>БИК 042908612</w:t>
            </w:r>
          </w:p>
          <w:p w:rsidR="00730A57" w:rsidRPr="00B86D91" w:rsidRDefault="00730A57" w:rsidP="00730A57">
            <w:pPr>
              <w:spacing w:after="0"/>
              <w:jc w:val="center"/>
            </w:pPr>
            <w:r w:rsidRPr="00B86D91">
              <w:t>ОКПО 05024577  ОКАТО 29415000000</w:t>
            </w:r>
          </w:p>
          <w:p w:rsidR="00730A57" w:rsidRPr="00B86D91" w:rsidRDefault="00730A57" w:rsidP="00730A57">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730A57" w:rsidRPr="00B86D91" w:rsidRDefault="00730A57" w:rsidP="00730A57">
            <w:pPr>
              <w:keepLines/>
              <w:widowControl w:val="0"/>
              <w:suppressLineNumbers/>
              <w:suppressAutoHyphens/>
              <w:spacing w:after="0"/>
              <w:jc w:val="left"/>
            </w:pPr>
            <w:r w:rsidRPr="00B86D91">
              <w:t>Не предусмотрено.</w:t>
            </w:r>
          </w:p>
          <w:p w:rsidR="00730A57" w:rsidRPr="00B86D91" w:rsidRDefault="00730A57" w:rsidP="00730A57">
            <w:pPr>
              <w:keepLines/>
              <w:widowControl w:val="0"/>
              <w:suppressLineNumbers/>
              <w:suppressAutoHyphens/>
              <w:spacing w:after="0"/>
            </w:pPr>
          </w:p>
          <w:p w:rsidR="00730A57" w:rsidRPr="00B86D91" w:rsidRDefault="00730A57" w:rsidP="00730A57">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730A57" w:rsidRPr="00B86D91" w:rsidRDefault="00730A57" w:rsidP="00730A57">
            <w:pPr>
              <w:keepLines/>
              <w:widowControl w:val="0"/>
              <w:suppressLineNumbers/>
              <w:suppressAutoHyphens/>
              <w:spacing w:after="0"/>
            </w:pPr>
          </w:p>
          <w:p w:rsidR="00B2123A" w:rsidRPr="00730A57" w:rsidRDefault="00730A57" w:rsidP="00730A57">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0" w:history="1">
              <w:r w:rsidRPr="00B86D91">
                <w:rPr>
                  <w:rStyle w:val="aff4"/>
                  <w:color w:val="auto"/>
                  <w:u w:val="none"/>
                </w:rPr>
                <w:t>ст. 37</w:t>
              </w:r>
            </w:hyperlink>
            <w:r w:rsidRPr="00B86D91">
              <w:t xml:space="preserve"> Федерального закона № 44-ФЗ.</w:t>
            </w:r>
          </w:p>
          <w:p w:rsidR="00C5141F" w:rsidRPr="00730A57" w:rsidRDefault="00C5141F" w:rsidP="00C5141F">
            <w:pPr>
              <w:keepLines/>
              <w:widowControl w:val="0"/>
              <w:suppressLineNumbers/>
              <w:suppressAutoHyphens/>
              <w:spacing w:after="0"/>
            </w:pP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B2123A" w:rsidRPr="00B86D91" w:rsidRDefault="00B2123A" w:rsidP="00B86D91">
            <w:pPr>
              <w:autoSpaceDE w:val="0"/>
              <w:autoSpaceDN w:val="0"/>
              <w:adjustRightInd w:val="0"/>
              <w:spacing w:after="0"/>
              <w:ind w:firstLine="2"/>
              <w:rPr>
                <w:b/>
              </w:rPr>
            </w:pPr>
          </w:p>
          <w:p w:rsidR="007D68C2" w:rsidRDefault="007D68C2" w:rsidP="00B86D91">
            <w:pPr>
              <w:spacing w:after="0"/>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p w:rsidR="00B2123A" w:rsidRPr="00B86D91" w:rsidRDefault="00B2123A" w:rsidP="00B86D91">
            <w:pPr>
              <w:spacing w:after="0"/>
              <w:rPr>
                <w:b/>
              </w:rPr>
            </w:pP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1"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B2123A" w:rsidRPr="00391C3C" w:rsidRDefault="007D68C2" w:rsidP="00730A57">
            <w:pPr>
              <w:spacing w:after="0"/>
            </w:pPr>
            <w:r w:rsidRPr="00B86D91">
              <w:t>Не предусмотрено</w:t>
            </w:r>
            <w:r w:rsidR="00BF7E1F" w:rsidRPr="00B86D91">
              <w:t>.</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B2123A" w:rsidRPr="00391C3C" w:rsidRDefault="00391C3C" w:rsidP="00391C3C">
            <w:pPr>
              <w:autoSpaceDE w:val="0"/>
              <w:autoSpaceDN w:val="0"/>
              <w:adjustRightInd w:val="0"/>
              <w:spacing w:after="0"/>
              <w:ind w:firstLine="2"/>
              <w:rPr>
                <w:bCs/>
              </w:rPr>
            </w:pPr>
            <w:r>
              <w:rPr>
                <w:bCs/>
              </w:rPr>
              <w:t>Не у</w:t>
            </w:r>
            <w:r w:rsidR="00DD0021" w:rsidRPr="00B86D91">
              <w:rPr>
                <w:bCs/>
              </w:rPr>
              <w:t>становлено.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9E1919" w:rsidRPr="00391C3C" w:rsidRDefault="00391C3C" w:rsidP="00391C3C">
            <w:pPr>
              <w:spacing w:after="0"/>
              <w:rPr>
                <w:b/>
                <w:bCs/>
              </w:rPr>
            </w:pPr>
            <w:r w:rsidRPr="00B86D91">
              <w:t>Не предусмотрено.</w:t>
            </w:r>
          </w:p>
        </w:tc>
      </w:tr>
      <w:bookmarkEnd w:id="1"/>
      <w:bookmarkEnd w:id="2"/>
      <w:bookmarkEnd w:id="3"/>
      <w:bookmarkEnd w:id="4"/>
      <w:bookmarkEnd w:id="5"/>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6</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 xml:space="preserve">Пункт </w:t>
            </w:r>
            <w:r w:rsidR="004351CF">
              <w:rPr>
                <w:b/>
              </w:rPr>
              <w:t>29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EF4562" w:rsidRPr="00A84B8C" w:rsidRDefault="004351CF" w:rsidP="00EF4562">
      <w:pPr>
        <w:spacing w:after="0"/>
        <w:jc w:val="center"/>
        <w:rPr>
          <w:b/>
          <w:bCs/>
          <w:u w:val="single"/>
        </w:rPr>
      </w:pPr>
      <w:r>
        <w:rPr>
          <w:b/>
          <w:bCs/>
          <w:u w:val="single"/>
        </w:rPr>
        <w:br w:type="page"/>
      </w:r>
      <w:r w:rsidR="00EF4562" w:rsidRPr="00A84B8C">
        <w:rPr>
          <w:b/>
          <w:bCs/>
          <w:u w:val="single"/>
        </w:rPr>
        <w:t xml:space="preserve">ЧАСТЬ </w:t>
      </w:r>
      <w:r w:rsidR="00EF4562" w:rsidRPr="00A84B8C">
        <w:rPr>
          <w:b/>
          <w:bCs/>
          <w:u w:val="single"/>
          <w:lang w:val="en-US"/>
        </w:rPr>
        <w:t>II</w:t>
      </w:r>
      <w:r w:rsidR="00EF4562" w:rsidRPr="00A84B8C">
        <w:rPr>
          <w:b/>
          <w:bCs/>
          <w:u w:val="single"/>
        </w:rPr>
        <w:tab/>
      </w:r>
      <w:r w:rsidR="00EF4562" w:rsidRPr="00A84B8C">
        <w:rPr>
          <w:b/>
          <w:bCs/>
          <w:u w:val="single"/>
        </w:rPr>
        <w:tab/>
      </w:r>
      <w:r w:rsidR="00EF4562" w:rsidRPr="00A84B8C">
        <w:rPr>
          <w:b/>
          <w:bCs/>
          <w:u w:val="single"/>
        </w:rPr>
        <w:tab/>
      </w:r>
      <w:r w:rsidR="00EF4562" w:rsidRPr="00A84B8C">
        <w:rPr>
          <w:b/>
          <w:bCs/>
          <w:u w:val="single"/>
        </w:rPr>
        <w:tab/>
      </w:r>
      <w:r w:rsidR="00B348A1" w:rsidRPr="00A84B8C">
        <w:rPr>
          <w:b/>
          <w:bCs/>
          <w:u w:val="single"/>
        </w:rPr>
        <w:tab/>
      </w:r>
      <w:r w:rsidR="00EF4562" w:rsidRPr="00A84B8C">
        <w:rPr>
          <w:b/>
          <w:bCs/>
          <w:u w:val="single"/>
        </w:rPr>
        <w:tab/>
        <w:t xml:space="preserve">                                                    </w:t>
      </w:r>
      <w:r w:rsidR="00EF4562" w:rsidRPr="00A84B8C">
        <w:rPr>
          <w:b/>
          <w:bCs/>
          <w:u w:val="single"/>
        </w:rPr>
        <w:tab/>
        <w:t xml:space="preserve">Проект    </w:t>
      </w:r>
    </w:p>
    <w:p w:rsidR="00EF4562" w:rsidRPr="00FA49D8" w:rsidRDefault="00EF4562" w:rsidP="00667412">
      <w:pPr>
        <w:jc w:val="right"/>
        <w:rPr>
          <w:b/>
          <w:highlight w:val="yellow"/>
        </w:rPr>
      </w:pPr>
    </w:p>
    <w:p w:rsidR="003F00B1" w:rsidRPr="00893C32" w:rsidRDefault="003F00B1" w:rsidP="003F00B1">
      <w:pPr>
        <w:jc w:val="center"/>
        <w:rPr>
          <w:b/>
          <w:sz w:val="20"/>
          <w:szCs w:val="20"/>
        </w:rPr>
      </w:pPr>
      <w:r>
        <w:rPr>
          <w:b/>
          <w:sz w:val="20"/>
          <w:szCs w:val="20"/>
        </w:rPr>
        <w:t>ДОГОВОР</w:t>
      </w:r>
      <w:r w:rsidRPr="00893C32">
        <w:rPr>
          <w:b/>
          <w:sz w:val="20"/>
          <w:szCs w:val="20"/>
        </w:rPr>
        <w:t xml:space="preserve"> № _________</w:t>
      </w:r>
    </w:p>
    <w:p w:rsidR="003F00B1" w:rsidRPr="00893C32" w:rsidRDefault="003F00B1" w:rsidP="003F00B1">
      <w:pPr>
        <w:spacing w:after="0"/>
        <w:jc w:val="center"/>
        <w:rPr>
          <w:b/>
          <w:snapToGrid w:val="0"/>
          <w:sz w:val="20"/>
          <w:szCs w:val="20"/>
        </w:rPr>
      </w:pPr>
      <w:r w:rsidRPr="00893C32">
        <w:rPr>
          <w:b/>
          <w:snapToGrid w:val="0"/>
          <w:sz w:val="20"/>
          <w:szCs w:val="20"/>
        </w:rPr>
        <w:t>на оказание услуг</w:t>
      </w:r>
    </w:p>
    <w:p w:rsidR="003F00B1" w:rsidRPr="00893C32" w:rsidRDefault="003F00B1" w:rsidP="003F00B1">
      <w:pPr>
        <w:spacing w:after="0"/>
        <w:rPr>
          <w:b/>
          <w:sz w:val="20"/>
          <w:szCs w:val="20"/>
        </w:rPr>
      </w:pPr>
      <w:r w:rsidRPr="00893C32">
        <w:rPr>
          <w:b/>
          <w:sz w:val="20"/>
          <w:szCs w:val="20"/>
        </w:rPr>
        <w:t>г. Обнинск</w:t>
      </w:r>
      <w:r w:rsidRPr="00893C32">
        <w:rPr>
          <w:b/>
          <w:sz w:val="20"/>
          <w:szCs w:val="20"/>
        </w:rPr>
        <w:tab/>
      </w:r>
      <w:r w:rsidRPr="00893C32">
        <w:rPr>
          <w:b/>
          <w:sz w:val="20"/>
          <w:szCs w:val="20"/>
        </w:rPr>
        <w:tab/>
      </w:r>
      <w:r w:rsidRPr="00893C32">
        <w:rPr>
          <w:b/>
          <w:sz w:val="20"/>
          <w:szCs w:val="20"/>
        </w:rPr>
        <w:tab/>
      </w:r>
      <w:r w:rsidRPr="00893C32">
        <w:rPr>
          <w:b/>
          <w:sz w:val="20"/>
          <w:szCs w:val="20"/>
        </w:rPr>
        <w:tab/>
      </w:r>
      <w:r w:rsidRPr="00893C32">
        <w:rPr>
          <w:b/>
          <w:sz w:val="20"/>
          <w:szCs w:val="20"/>
        </w:rPr>
        <w:tab/>
        <w:t xml:space="preserve">        </w:t>
      </w:r>
      <w:r w:rsidRPr="00893C32">
        <w:rPr>
          <w:b/>
          <w:sz w:val="20"/>
          <w:szCs w:val="20"/>
        </w:rPr>
        <w:tab/>
      </w:r>
      <w:r w:rsidRPr="00893C32">
        <w:rPr>
          <w:b/>
          <w:sz w:val="20"/>
          <w:szCs w:val="20"/>
        </w:rPr>
        <w:tab/>
      </w:r>
      <w:r w:rsidRPr="00893C32">
        <w:rPr>
          <w:b/>
          <w:sz w:val="20"/>
          <w:szCs w:val="20"/>
        </w:rPr>
        <w:tab/>
      </w:r>
      <w:r w:rsidRPr="00893C32">
        <w:rPr>
          <w:b/>
          <w:sz w:val="20"/>
          <w:szCs w:val="20"/>
        </w:rPr>
        <w:tab/>
      </w:r>
      <w:r>
        <w:rPr>
          <w:b/>
          <w:sz w:val="20"/>
          <w:szCs w:val="20"/>
        </w:rPr>
        <w:tab/>
      </w:r>
      <w:r w:rsidRPr="00893C32">
        <w:rPr>
          <w:b/>
          <w:sz w:val="20"/>
          <w:szCs w:val="20"/>
        </w:rPr>
        <w:t xml:space="preserve"> «___»________ 201__ г.</w:t>
      </w:r>
    </w:p>
    <w:p w:rsidR="003F00B1" w:rsidRPr="00893C32" w:rsidRDefault="003F00B1" w:rsidP="003F00B1">
      <w:pPr>
        <w:spacing w:after="0"/>
        <w:rPr>
          <w:b/>
          <w:sz w:val="20"/>
          <w:szCs w:val="20"/>
        </w:rPr>
      </w:pPr>
    </w:p>
    <w:p w:rsidR="003F00B1" w:rsidRPr="00893C32" w:rsidRDefault="003F00B1" w:rsidP="003F00B1">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xml:space="preserve">, именуемое в дальнейшем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w:t>
      </w:r>
      <w:r>
        <w:rPr>
          <w:spacing w:val="-1"/>
          <w:sz w:val="20"/>
          <w:szCs w:val="20"/>
        </w:rPr>
        <w:t>а</w:t>
      </w:r>
      <w:r>
        <w:rPr>
          <w:spacing w:val="-1"/>
          <w:sz w:val="20"/>
          <w:szCs w:val="20"/>
        </w:rPr>
        <w:t>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3F00B1" w:rsidRPr="00893C32" w:rsidRDefault="003F00B1" w:rsidP="003F00B1">
      <w:pPr>
        <w:shd w:val="clear" w:color="auto" w:fill="FFFFFF"/>
        <w:spacing w:after="0"/>
        <w:jc w:val="center"/>
        <w:rPr>
          <w:i/>
          <w:sz w:val="20"/>
          <w:szCs w:val="20"/>
        </w:rPr>
      </w:pPr>
      <w:r w:rsidRPr="00893C32">
        <w:rPr>
          <w:i/>
          <w:sz w:val="20"/>
          <w:szCs w:val="20"/>
        </w:rPr>
        <w:t xml:space="preserve">                                                                   (наименование организации)</w:t>
      </w:r>
    </w:p>
    <w:p w:rsidR="003F00B1" w:rsidRPr="00893C32" w:rsidRDefault="003F00B1" w:rsidP="003F00B1">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«Исполнитель»,</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3F00B1" w:rsidRPr="00893C32" w:rsidRDefault="003F00B1" w:rsidP="003F00B1">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3F00B1" w:rsidRDefault="003F00B1" w:rsidP="003F00B1">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3F00B1" w:rsidRPr="00893C32" w:rsidRDefault="003F00B1" w:rsidP="003F00B1">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3F00B1" w:rsidRDefault="003F00B1" w:rsidP="003F00B1">
      <w:pPr>
        <w:spacing w:after="0"/>
        <w:jc w:val="center"/>
        <w:rPr>
          <w:spacing w:val="-3"/>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xml:space="preserve">) в целях обеспечения </w:t>
      </w:r>
    </w:p>
    <w:p w:rsidR="003F00B1" w:rsidRDefault="003F00B1" w:rsidP="003F00B1">
      <w:pPr>
        <w:spacing w:after="0"/>
        <w:rPr>
          <w:spacing w:val="-3"/>
          <w:sz w:val="20"/>
          <w:szCs w:val="20"/>
        </w:rPr>
      </w:pPr>
      <w:r w:rsidRPr="00893C32">
        <w:rPr>
          <w:spacing w:val="-3"/>
          <w:sz w:val="20"/>
          <w:szCs w:val="20"/>
        </w:rPr>
        <w:t>муниципальных нужд о нижеследующем:</w:t>
      </w:r>
    </w:p>
    <w:p w:rsidR="003F00B1" w:rsidRPr="00893C32" w:rsidRDefault="003F00B1" w:rsidP="003F00B1">
      <w:pPr>
        <w:spacing w:after="0"/>
        <w:jc w:val="center"/>
        <w:rPr>
          <w:b/>
          <w:sz w:val="20"/>
          <w:szCs w:val="20"/>
        </w:rPr>
      </w:pPr>
    </w:p>
    <w:p w:rsidR="003F00B1" w:rsidRPr="00893C32" w:rsidRDefault="003F00B1" w:rsidP="003F00B1">
      <w:pPr>
        <w:spacing w:after="0"/>
        <w:jc w:val="center"/>
        <w:rPr>
          <w:b/>
          <w:sz w:val="20"/>
          <w:szCs w:val="20"/>
        </w:rPr>
      </w:pPr>
      <w:r w:rsidRPr="00893C32">
        <w:rPr>
          <w:b/>
          <w:sz w:val="20"/>
          <w:szCs w:val="20"/>
        </w:rPr>
        <w:t>1. П</w:t>
      </w:r>
      <w:r w:rsidRPr="00893C32">
        <w:rPr>
          <w:b/>
          <w:noProof/>
          <w:sz w:val="20"/>
          <w:szCs w:val="20"/>
        </w:rPr>
        <w:t xml:space="preserve">редмет </w:t>
      </w:r>
      <w:r>
        <w:rPr>
          <w:b/>
          <w:sz w:val="20"/>
          <w:szCs w:val="20"/>
        </w:rPr>
        <w:t>договор</w:t>
      </w:r>
      <w:r w:rsidRPr="00893C32">
        <w:rPr>
          <w:b/>
          <w:sz w:val="20"/>
          <w:szCs w:val="20"/>
        </w:rPr>
        <w:t>а</w:t>
      </w:r>
    </w:p>
    <w:p w:rsidR="003F00B1" w:rsidRPr="0005185F" w:rsidRDefault="003F00B1" w:rsidP="0005185F">
      <w:pPr>
        <w:pStyle w:val="ConsPlusNonformat"/>
        <w:tabs>
          <w:tab w:val="num" w:pos="2235"/>
        </w:tabs>
        <w:ind w:firstLine="720"/>
        <w:jc w:val="both"/>
        <w:rPr>
          <w:rFonts w:ascii="Times New Roman" w:hAnsi="Times New Roman" w:cs="Times New Roman"/>
          <w:noProof/>
        </w:rPr>
      </w:pPr>
      <w:r w:rsidRPr="0005185F">
        <w:rPr>
          <w:rFonts w:ascii="Times New Roman" w:hAnsi="Times New Roman" w:cs="Times New Roman"/>
        </w:rPr>
        <w:t xml:space="preserve">1.1. Согласно настоящему Договору </w:t>
      </w:r>
      <w:r w:rsidRPr="0005185F">
        <w:rPr>
          <w:rFonts w:ascii="Times New Roman" w:hAnsi="Times New Roman" w:cs="Times New Roman"/>
          <w:bCs/>
        </w:rPr>
        <w:t>Исполнитель</w:t>
      </w:r>
      <w:r w:rsidRPr="0005185F">
        <w:rPr>
          <w:rFonts w:ascii="Times New Roman" w:hAnsi="Times New Roman" w:cs="Times New Roman"/>
        </w:rPr>
        <w:t xml:space="preserve"> обязуется оказать услуги по техническому обслужив</w:t>
      </w:r>
      <w:r w:rsidRPr="0005185F">
        <w:rPr>
          <w:rFonts w:ascii="Times New Roman" w:hAnsi="Times New Roman" w:cs="Times New Roman"/>
        </w:rPr>
        <w:t>а</w:t>
      </w:r>
      <w:r w:rsidRPr="0005185F">
        <w:rPr>
          <w:rFonts w:ascii="Times New Roman" w:hAnsi="Times New Roman" w:cs="Times New Roman"/>
        </w:rPr>
        <w:t>нию системы пожарной сигнализации (СПС) и приборов цен</w:t>
      </w:r>
      <w:r w:rsidR="0005185F" w:rsidRPr="0005185F">
        <w:rPr>
          <w:rFonts w:ascii="Times New Roman" w:hAnsi="Times New Roman" w:cs="Times New Roman"/>
        </w:rPr>
        <w:t>трализованного наблюдения (ПЦН)</w:t>
      </w:r>
      <w:r w:rsidRPr="0005185F">
        <w:rPr>
          <w:rFonts w:ascii="Times New Roman" w:hAnsi="Times New Roman" w:cs="Times New Roman"/>
        </w:rPr>
        <w:t>(далее - услуги) согласно Техническому заданию (Приложение №</w:t>
      </w:r>
      <w:r w:rsidRPr="0005185F">
        <w:rPr>
          <w:rFonts w:ascii="Times New Roman" w:hAnsi="Times New Roman" w:cs="Times New Roman"/>
          <w:i/>
        </w:rPr>
        <w:t xml:space="preserve"> </w:t>
      </w:r>
      <w:r w:rsidRPr="0005185F">
        <w:rPr>
          <w:rFonts w:ascii="Times New Roman" w:hAnsi="Times New Roman" w:cs="Times New Roman"/>
        </w:rPr>
        <w:t xml:space="preserve">1), являющемуся неотъемлемой частью настоящего договора, а </w:t>
      </w:r>
      <w:r w:rsidRPr="0005185F">
        <w:rPr>
          <w:rFonts w:ascii="Times New Roman" w:hAnsi="Times New Roman" w:cs="Times New Roman"/>
          <w:bCs/>
        </w:rPr>
        <w:t>Заказчик</w:t>
      </w:r>
      <w:r w:rsidRPr="0005185F">
        <w:rPr>
          <w:rFonts w:ascii="Times New Roman" w:hAnsi="Times New Roman" w:cs="Times New Roman"/>
        </w:rPr>
        <w:t xml:space="preserve"> обязуется оплатить эти услуги в порядке и на условиях, предусмотренных настоящим Договором. </w:t>
      </w:r>
    </w:p>
    <w:p w:rsidR="003F00B1" w:rsidRDefault="003F00B1" w:rsidP="003F00B1">
      <w:pPr>
        <w:spacing w:after="0"/>
        <w:ind w:firstLine="708"/>
        <w:rPr>
          <w:sz w:val="20"/>
          <w:szCs w:val="20"/>
        </w:rPr>
      </w:pPr>
      <w:r w:rsidRPr="00893C32">
        <w:rPr>
          <w:sz w:val="20"/>
          <w:szCs w:val="20"/>
        </w:rPr>
        <w:t xml:space="preserve">1.2. Основанием для заключения настоящего </w:t>
      </w:r>
      <w:r>
        <w:rPr>
          <w:sz w:val="20"/>
          <w:szCs w:val="20"/>
        </w:rPr>
        <w:t>договор</w:t>
      </w:r>
      <w:r w:rsidRPr="00893C32">
        <w:rPr>
          <w:sz w:val="20"/>
          <w:szCs w:val="20"/>
        </w:rPr>
        <w:t>а является протокол № ___ от «__» ________201__ г.</w:t>
      </w:r>
    </w:p>
    <w:p w:rsidR="003F00B1" w:rsidRPr="0005185F" w:rsidRDefault="003F00B1" w:rsidP="003F00B1">
      <w:pPr>
        <w:spacing w:after="0"/>
        <w:ind w:firstLine="708"/>
        <w:rPr>
          <w:b/>
          <w:sz w:val="20"/>
          <w:szCs w:val="20"/>
        </w:rPr>
      </w:pPr>
      <w:r w:rsidRPr="0005185F">
        <w:rPr>
          <w:b/>
          <w:sz w:val="20"/>
          <w:szCs w:val="20"/>
        </w:rPr>
        <w:t>1.3. Идентификационный код закупки (ИКЗ) -</w:t>
      </w:r>
      <w:r w:rsidR="0005185F" w:rsidRPr="0005185F">
        <w:rPr>
          <w:b/>
          <w:sz w:val="20"/>
          <w:szCs w:val="20"/>
        </w:rPr>
        <w:t xml:space="preserve"> 173402500612140250100100280158020000</w:t>
      </w:r>
    </w:p>
    <w:p w:rsidR="0005185F" w:rsidRDefault="0005185F" w:rsidP="003F00B1">
      <w:pPr>
        <w:autoSpaceDE w:val="0"/>
        <w:autoSpaceDN w:val="0"/>
        <w:adjustRightInd w:val="0"/>
        <w:spacing w:after="0"/>
        <w:ind w:left="360"/>
        <w:jc w:val="center"/>
        <w:rPr>
          <w:b/>
          <w:color w:val="000000"/>
          <w:sz w:val="20"/>
          <w:szCs w:val="20"/>
        </w:rPr>
      </w:pPr>
    </w:p>
    <w:p w:rsidR="003F00B1" w:rsidRPr="00BE08E3" w:rsidRDefault="003F00B1" w:rsidP="003F00B1">
      <w:pPr>
        <w:autoSpaceDE w:val="0"/>
        <w:autoSpaceDN w:val="0"/>
        <w:adjustRightInd w:val="0"/>
        <w:spacing w:after="0"/>
        <w:ind w:left="360"/>
        <w:jc w:val="center"/>
        <w:rPr>
          <w:b/>
          <w:color w:val="000000"/>
          <w:sz w:val="20"/>
          <w:szCs w:val="20"/>
        </w:rPr>
      </w:pPr>
      <w:r w:rsidRPr="00BE08E3">
        <w:rPr>
          <w:b/>
          <w:color w:val="000000"/>
          <w:sz w:val="20"/>
          <w:szCs w:val="20"/>
        </w:rPr>
        <w:t>2.  Стоимость услуг и порядок расчетов</w:t>
      </w:r>
    </w:p>
    <w:p w:rsidR="003F00B1" w:rsidRPr="00BE08E3" w:rsidRDefault="003F00B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2.1. Стоимость услуг, оказываемых в соответствии с настоящим договором, составляет ______________ (______________________) руб. ___ коп., в т.ч. _________________________________.</w:t>
      </w:r>
    </w:p>
    <w:p w:rsidR="003F00B1" w:rsidRPr="00BE08E3" w:rsidRDefault="003F00B1" w:rsidP="003F00B1">
      <w:pPr>
        <w:tabs>
          <w:tab w:val="num" w:pos="2160"/>
          <w:tab w:val="left" w:pos="6840"/>
        </w:tabs>
        <w:autoSpaceDE w:val="0"/>
        <w:autoSpaceDN w:val="0"/>
        <w:adjustRightInd w:val="0"/>
        <w:spacing w:after="0"/>
        <w:ind w:firstLine="720"/>
        <w:rPr>
          <w:i/>
          <w:color w:val="000000"/>
          <w:sz w:val="20"/>
          <w:szCs w:val="20"/>
        </w:rPr>
      </w:pPr>
      <w:r w:rsidRPr="00BE08E3">
        <w:rPr>
          <w:i/>
          <w:color w:val="000000"/>
          <w:sz w:val="20"/>
          <w:szCs w:val="20"/>
        </w:rPr>
        <w:t>(сумма цифрами и прописью)</w:t>
      </w:r>
    </w:p>
    <w:p w:rsidR="003F00B1" w:rsidRPr="00BE08E3" w:rsidRDefault="003F00B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xml:space="preserve">2.2. Стоимость услуг включает в себя все затраты, издержки и иные расходы </w:t>
      </w:r>
      <w:r w:rsidR="0005185F">
        <w:rPr>
          <w:bCs/>
          <w:color w:val="000000"/>
          <w:sz w:val="20"/>
          <w:szCs w:val="20"/>
        </w:rPr>
        <w:t>Исполнителя.</w:t>
      </w:r>
    </w:p>
    <w:p w:rsidR="003F00B1" w:rsidRPr="00BE08E3" w:rsidRDefault="003F00B1" w:rsidP="003F00B1">
      <w:pPr>
        <w:pStyle w:val="af3"/>
        <w:spacing w:after="0"/>
        <w:ind w:firstLine="708"/>
        <w:rPr>
          <w:color w:val="000000"/>
          <w:sz w:val="20"/>
        </w:rPr>
      </w:pPr>
      <w:r w:rsidRPr="00BE08E3">
        <w:rPr>
          <w:color w:val="000000"/>
          <w:sz w:val="20"/>
        </w:rPr>
        <w:t>2.3. Цена договора является твердой и определяется на весь срок исполнения договора, за исключением случаев, предусмотренных п. 2.4.-2.7. настоящего договора.</w:t>
      </w:r>
    </w:p>
    <w:p w:rsidR="003F00B1" w:rsidRPr="00BE08E3" w:rsidRDefault="003F00B1" w:rsidP="003F00B1">
      <w:pPr>
        <w:shd w:val="clear" w:color="auto" w:fill="FFFFFF"/>
        <w:tabs>
          <w:tab w:val="left" w:pos="1291"/>
        </w:tabs>
        <w:spacing w:after="0"/>
        <w:ind w:right="-52" w:firstLine="708"/>
        <w:rPr>
          <w:color w:val="000000"/>
          <w:sz w:val="20"/>
          <w:szCs w:val="20"/>
        </w:rPr>
      </w:pPr>
      <w:r w:rsidRPr="00BE08E3">
        <w:rPr>
          <w:color w:val="000000"/>
          <w:sz w:val="20"/>
          <w:szCs w:val="20"/>
        </w:rPr>
        <w:t>2.4. Цена договора может быть снижена по соглашению сторон без изменения, предусмотренного догов</w:t>
      </w:r>
      <w:r w:rsidRPr="00BE08E3">
        <w:rPr>
          <w:color w:val="000000"/>
          <w:sz w:val="20"/>
          <w:szCs w:val="20"/>
        </w:rPr>
        <w:t>о</w:t>
      </w:r>
      <w:r w:rsidRPr="00BE08E3">
        <w:rPr>
          <w:color w:val="000000"/>
          <w:sz w:val="20"/>
          <w:szCs w:val="20"/>
        </w:rPr>
        <w:t>ром объема услуг и иных условий исполнения договора.</w:t>
      </w:r>
    </w:p>
    <w:p w:rsidR="003F00B1" w:rsidRPr="00BE08E3" w:rsidRDefault="003F00B1" w:rsidP="003F00B1">
      <w:pPr>
        <w:shd w:val="clear" w:color="auto" w:fill="FFFFFF"/>
        <w:tabs>
          <w:tab w:val="left" w:pos="1291"/>
        </w:tabs>
        <w:spacing w:after="0"/>
        <w:ind w:right="-52" w:firstLine="708"/>
        <w:rPr>
          <w:color w:val="000000"/>
          <w:sz w:val="20"/>
          <w:szCs w:val="20"/>
        </w:rPr>
      </w:pPr>
      <w:r w:rsidRPr="00BE08E3">
        <w:rPr>
          <w:color w:val="000000"/>
          <w:sz w:val="20"/>
          <w:szCs w:val="20"/>
        </w:rPr>
        <w:t>2.5. При увеличении предусмотренного договором объема услуг не более чем на десять процентов допу</w:t>
      </w:r>
      <w:r w:rsidRPr="00BE08E3">
        <w:rPr>
          <w:color w:val="000000"/>
          <w:sz w:val="20"/>
          <w:szCs w:val="20"/>
        </w:rPr>
        <w:t>с</w:t>
      </w:r>
      <w:r w:rsidRPr="00BE08E3">
        <w:rPr>
          <w:color w:val="000000"/>
          <w:sz w:val="20"/>
          <w:szCs w:val="20"/>
        </w:rPr>
        <w:t>кается по соглашению сторон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обязаны уменьшить цену договора исходя из ц</w:t>
      </w:r>
      <w:r w:rsidRPr="00BE08E3">
        <w:rPr>
          <w:color w:val="000000"/>
          <w:sz w:val="20"/>
          <w:szCs w:val="20"/>
        </w:rPr>
        <w:t>е</w:t>
      </w:r>
      <w:r w:rsidRPr="00BE08E3">
        <w:rPr>
          <w:color w:val="000000"/>
          <w:sz w:val="20"/>
          <w:szCs w:val="20"/>
        </w:rPr>
        <w:t xml:space="preserve">ны единицы услуги. </w:t>
      </w:r>
    </w:p>
    <w:p w:rsidR="003F00B1" w:rsidRPr="00BE08E3" w:rsidRDefault="003F00B1" w:rsidP="003F00B1">
      <w:pPr>
        <w:shd w:val="clear" w:color="auto" w:fill="FFFFFF"/>
        <w:tabs>
          <w:tab w:val="left" w:pos="1291"/>
        </w:tabs>
        <w:spacing w:after="0"/>
        <w:ind w:right="-52" w:firstLine="708"/>
        <w:rPr>
          <w:color w:val="000000"/>
          <w:sz w:val="20"/>
          <w:szCs w:val="20"/>
        </w:rPr>
      </w:pPr>
      <w:r w:rsidRPr="00BE08E3">
        <w:rPr>
          <w:color w:val="000000"/>
          <w:sz w:val="20"/>
          <w:szCs w:val="20"/>
        </w:rPr>
        <w:t>2.6.  В случае, если договор заключается с физическим лицом, за исключением индивидуального предпр</w:t>
      </w:r>
      <w:r w:rsidRPr="00BE08E3">
        <w:rPr>
          <w:color w:val="000000"/>
          <w:sz w:val="20"/>
          <w:szCs w:val="20"/>
        </w:rPr>
        <w:t>и</w:t>
      </w:r>
      <w:r w:rsidRPr="00BE08E3">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3F00B1" w:rsidRPr="00BE08E3" w:rsidRDefault="003F00B1" w:rsidP="003F00B1">
      <w:pPr>
        <w:shd w:val="clear" w:color="auto" w:fill="FFFFFF"/>
        <w:tabs>
          <w:tab w:val="left" w:pos="1291"/>
        </w:tabs>
        <w:spacing w:after="0"/>
        <w:ind w:right="-52" w:firstLine="709"/>
        <w:rPr>
          <w:color w:val="000000"/>
          <w:sz w:val="20"/>
        </w:rPr>
      </w:pPr>
      <w:r w:rsidRPr="00BE08E3">
        <w:rPr>
          <w:color w:val="000000"/>
          <w:sz w:val="20"/>
          <w:szCs w:val="20"/>
        </w:rPr>
        <w:t>2.7. При уменьшении ранее доведенных до Заказчика лимитов бюджетных обязательств, Заказчик обесп</w:t>
      </w:r>
      <w:r w:rsidRPr="00BE08E3">
        <w:rPr>
          <w:color w:val="000000"/>
          <w:sz w:val="20"/>
          <w:szCs w:val="20"/>
        </w:rPr>
        <w:t>е</w:t>
      </w:r>
      <w:r w:rsidRPr="00BE08E3">
        <w:rPr>
          <w:color w:val="000000"/>
          <w:sz w:val="20"/>
          <w:szCs w:val="20"/>
        </w:rPr>
        <w:t>чивает согласование новых условий договора, в том числе цены и (или) сроков исполнения договора и (или) объема услуг, предусмотренных договором. Сокращение объема услуг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w:t>
      </w:r>
      <w:r w:rsidRPr="00BE08E3">
        <w:rPr>
          <w:color w:val="000000"/>
          <w:sz w:val="20"/>
          <w:szCs w:val="20"/>
        </w:rPr>
        <w:t>я</w:t>
      </w:r>
      <w:r w:rsidRPr="00BE08E3">
        <w:rPr>
          <w:color w:val="000000"/>
          <w:sz w:val="20"/>
          <w:szCs w:val="20"/>
        </w:rPr>
        <w:t>ется исходя из соразмерности изменения цены договора и объема услуг.</w:t>
      </w:r>
    </w:p>
    <w:p w:rsidR="003F00B1" w:rsidRPr="00BE08E3" w:rsidRDefault="003F00B1" w:rsidP="003F00B1">
      <w:pPr>
        <w:shd w:val="clear" w:color="auto" w:fill="FFFFFF"/>
        <w:tabs>
          <w:tab w:val="left" w:pos="1291"/>
        </w:tabs>
        <w:spacing w:after="0"/>
        <w:ind w:right="-52" w:firstLine="708"/>
        <w:rPr>
          <w:color w:val="000000"/>
          <w:sz w:val="20"/>
          <w:szCs w:val="20"/>
        </w:rPr>
      </w:pPr>
      <w:r w:rsidRPr="00BE08E3">
        <w:rPr>
          <w:color w:val="000000"/>
          <w:sz w:val="20"/>
          <w:szCs w:val="20"/>
        </w:rPr>
        <w:t xml:space="preserve">2.8. Оплата оказанных услуг производится </w:t>
      </w:r>
      <w:r w:rsidR="007B69C2" w:rsidRPr="00424891">
        <w:rPr>
          <w:b/>
          <w:color w:val="000000"/>
          <w:sz w:val="20"/>
        </w:rPr>
        <w:t xml:space="preserve">за счет </w:t>
      </w:r>
      <w:r w:rsidR="007B69C2">
        <w:rPr>
          <w:b/>
          <w:color w:val="000000"/>
          <w:sz w:val="20"/>
        </w:rPr>
        <w:t xml:space="preserve">собственных </w:t>
      </w:r>
      <w:r w:rsidR="007B69C2" w:rsidRPr="00424891">
        <w:rPr>
          <w:b/>
          <w:color w:val="000000"/>
          <w:sz w:val="20"/>
        </w:rPr>
        <w:t>средств</w:t>
      </w:r>
      <w:r w:rsidR="007B69C2">
        <w:rPr>
          <w:b/>
          <w:color w:val="000000"/>
          <w:sz w:val="20"/>
        </w:rPr>
        <w:t xml:space="preserve"> МП «Горэлектросети»</w:t>
      </w:r>
      <w:r w:rsidRPr="00BE08E3">
        <w:rPr>
          <w:color w:val="000000"/>
          <w:sz w:val="20"/>
          <w:szCs w:val="20"/>
        </w:rPr>
        <w:t>.</w:t>
      </w:r>
    </w:p>
    <w:p w:rsidR="003F00B1" w:rsidRPr="00BE08E3" w:rsidRDefault="003F00B1" w:rsidP="003F00B1">
      <w:pPr>
        <w:pStyle w:val="af3"/>
        <w:spacing w:after="0"/>
        <w:ind w:firstLine="708"/>
        <w:rPr>
          <w:color w:val="000000"/>
          <w:sz w:val="20"/>
        </w:rPr>
      </w:pPr>
      <w:r w:rsidRPr="00BE08E3">
        <w:rPr>
          <w:color w:val="000000"/>
          <w:sz w:val="20"/>
        </w:rPr>
        <w:t>2.9  Выплата аванса по настоящему договору не предусмотрена.</w:t>
      </w:r>
    </w:p>
    <w:p w:rsidR="003F00B1" w:rsidRPr="00BE08E3" w:rsidRDefault="003F00B1" w:rsidP="003F00B1">
      <w:pPr>
        <w:pStyle w:val="af3"/>
        <w:spacing w:after="0"/>
        <w:ind w:firstLine="708"/>
        <w:rPr>
          <w:color w:val="000000"/>
          <w:sz w:val="20"/>
        </w:rPr>
      </w:pPr>
      <w:r w:rsidRPr="00BE08E3">
        <w:rPr>
          <w:color w:val="000000"/>
          <w:sz w:val="20"/>
        </w:rPr>
        <w:t>2.10. Настоящим договором предусмотрена форма оплаты Заказчиком оказанных услуг путем безналичн</w:t>
      </w:r>
      <w:r w:rsidRPr="00BE08E3">
        <w:rPr>
          <w:color w:val="000000"/>
          <w:sz w:val="20"/>
        </w:rPr>
        <w:t>о</w:t>
      </w:r>
      <w:r w:rsidRPr="00BE08E3">
        <w:rPr>
          <w:color w:val="000000"/>
          <w:sz w:val="20"/>
        </w:rPr>
        <w:t>го перечисления денежных средств на расчетный счет Исполнителя.</w:t>
      </w:r>
    </w:p>
    <w:p w:rsidR="003F00B1" w:rsidRPr="00BE08E3" w:rsidRDefault="003F00B1" w:rsidP="003F00B1">
      <w:pPr>
        <w:ind w:firstLine="709"/>
        <w:rPr>
          <w:b/>
          <w:color w:val="000000"/>
          <w:sz w:val="20"/>
          <w:szCs w:val="20"/>
        </w:rPr>
      </w:pPr>
      <w:r w:rsidRPr="00BE08E3">
        <w:rPr>
          <w:color w:val="000000"/>
          <w:sz w:val="20"/>
          <w:szCs w:val="20"/>
        </w:rPr>
        <w:t xml:space="preserve">2.11. Расчет за оказанные по настоящему договору услуги производится Заказчиком </w:t>
      </w:r>
      <w:r>
        <w:rPr>
          <w:color w:val="000000"/>
          <w:sz w:val="20"/>
          <w:szCs w:val="20"/>
        </w:rPr>
        <w:t xml:space="preserve">в срок </w:t>
      </w:r>
      <w:r>
        <w:rPr>
          <w:sz w:val="20"/>
          <w:szCs w:val="20"/>
        </w:rPr>
        <w:t xml:space="preserve">не более чем в течение пятнадцати рабочих дней </w:t>
      </w:r>
      <w:r w:rsidRPr="00BE08E3">
        <w:rPr>
          <w:color w:val="000000"/>
          <w:sz w:val="20"/>
          <w:szCs w:val="20"/>
        </w:rPr>
        <w:t>после подписания сторонами акта об оказанных услугах.</w:t>
      </w:r>
      <w:r w:rsidRPr="00BE08E3">
        <w:rPr>
          <w:b/>
          <w:color w:val="000000"/>
          <w:sz w:val="20"/>
          <w:szCs w:val="20"/>
        </w:rPr>
        <w:t xml:space="preserve"> </w:t>
      </w:r>
    </w:p>
    <w:p w:rsidR="003F00B1" w:rsidRPr="00BE08E3" w:rsidRDefault="003F00B1" w:rsidP="003F00B1">
      <w:pPr>
        <w:spacing w:after="0"/>
        <w:jc w:val="center"/>
        <w:rPr>
          <w:b/>
          <w:bCs/>
          <w:color w:val="000000"/>
          <w:sz w:val="20"/>
          <w:szCs w:val="20"/>
        </w:rPr>
      </w:pPr>
      <w:r w:rsidRPr="00BE08E3">
        <w:rPr>
          <w:b/>
          <w:bCs/>
          <w:color w:val="000000"/>
          <w:sz w:val="20"/>
          <w:szCs w:val="20"/>
        </w:rPr>
        <w:t>3. Сроки оказания услуг</w:t>
      </w:r>
    </w:p>
    <w:p w:rsidR="003F00B1" w:rsidRPr="00BE08E3" w:rsidRDefault="003F00B1" w:rsidP="003F00B1">
      <w:pPr>
        <w:pStyle w:val="af3"/>
        <w:spacing w:after="0"/>
        <w:ind w:firstLine="720"/>
        <w:rPr>
          <w:color w:val="000000"/>
          <w:sz w:val="20"/>
        </w:rPr>
      </w:pPr>
      <w:r w:rsidRPr="00BE08E3">
        <w:rPr>
          <w:color w:val="000000"/>
          <w:sz w:val="20"/>
        </w:rPr>
        <w:t>3.1. Срок оказания услуг по настоящему договору:</w:t>
      </w:r>
    </w:p>
    <w:p w:rsidR="003F00B1" w:rsidRPr="005642E2" w:rsidRDefault="003F00B1" w:rsidP="003F00B1">
      <w:pPr>
        <w:pStyle w:val="af3"/>
        <w:tabs>
          <w:tab w:val="num" w:pos="-360"/>
        </w:tabs>
        <w:spacing w:after="0"/>
        <w:ind w:firstLine="720"/>
        <w:rPr>
          <w:b/>
          <w:color w:val="000000"/>
          <w:sz w:val="20"/>
        </w:rPr>
      </w:pPr>
      <w:r w:rsidRPr="005642E2">
        <w:rPr>
          <w:b/>
          <w:color w:val="000000"/>
          <w:sz w:val="20"/>
        </w:rPr>
        <w:t xml:space="preserve">- начало: </w:t>
      </w:r>
      <w:r w:rsidR="005642E2" w:rsidRPr="005642E2">
        <w:rPr>
          <w:b/>
          <w:color w:val="000000"/>
          <w:sz w:val="20"/>
        </w:rPr>
        <w:t>с 01.01.2018 г</w:t>
      </w:r>
      <w:r w:rsidRPr="005642E2">
        <w:rPr>
          <w:b/>
          <w:color w:val="000000"/>
          <w:sz w:val="20"/>
        </w:rPr>
        <w:t>.</w:t>
      </w:r>
    </w:p>
    <w:p w:rsidR="003F00B1" w:rsidRPr="005642E2" w:rsidRDefault="003F00B1" w:rsidP="003F00B1">
      <w:pPr>
        <w:pStyle w:val="af3"/>
        <w:tabs>
          <w:tab w:val="num" w:pos="-360"/>
        </w:tabs>
        <w:spacing w:after="0"/>
        <w:ind w:firstLine="720"/>
        <w:rPr>
          <w:b/>
          <w:color w:val="000000"/>
          <w:sz w:val="20"/>
        </w:rPr>
      </w:pPr>
      <w:r w:rsidRPr="005642E2">
        <w:rPr>
          <w:b/>
          <w:color w:val="000000"/>
          <w:sz w:val="20"/>
        </w:rPr>
        <w:t xml:space="preserve">- окончание: </w:t>
      </w:r>
      <w:r w:rsidR="005642E2" w:rsidRPr="005642E2">
        <w:rPr>
          <w:b/>
          <w:color w:val="000000"/>
          <w:sz w:val="20"/>
        </w:rPr>
        <w:t>по 31.12.2018 г.</w:t>
      </w:r>
      <w:r w:rsidRPr="005642E2">
        <w:rPr>
          <w:b/>
          <w:color w:val="000000"/>
          <w:sz w:val="20"/>
        </w:rPr>
        <w:t>.</w:t>
      </w:r>
    </w:p>
    <w:p w:rsidR="003F00B1" w:rsidRPr="00BE08E3" w:rsidRDefault="003F00B1" w:rsidP="003F00B1">
      <w:pPr>
        <w:widowControl w:val="0"/>
        <w:shd w:val="clear" w:color="auto" w:fill="FFFFFF"/>
        <w:tabs>
          <w:tab w:val="left" w:pos="1138"/>
        </w:tabs>
        <w:spacing w:after="0"/>
        <w:ind w:right="-52" w:firstLine="709"/>
        <w:rPr>
          <w:color w:val="000000"/>
          <w:spacing w:val="-1"/>
          <w:sz w:val="20"/>
          <w:szCs w:val="20"/>
        </w:rPr>
      </w:pPr>
      <w:r w:rsidRPr="00BE08E3">
        <w:rPr>
          <w:color w:val="000000"/>
          <w:spacing w:val="-1"/>
          <w:sz w:val="20"/>
          <w:szCs w:val="20"/>
        </w:rPr>
        <w:t>Нарушение сроков начала, окончания оказания услуг является нарушением существенных условий догов</w:t>
      </w:r>
      <w:r w:rsidRPr="00BE08E3">
        <w:rPr>
          <w:color w:val="000000"/>
          <w:spacing w:val="-1"/>
          <w:sz w:val="20"/>
          <w:szCs w:val="20"/>
        </w:rPr>
        <w:t>о</w:t>
      </w:r>
      <w:r w:rsidRPr="00BE08E3">
        <w:rPr>
          <w:color w:val="000000"/>
          <w:spacing w:val="-1"/>
          <w:sz w:val="20"/>
          <w:szCs w:val="20"/>
        </w:rPr>
        <w:t xml:space="preserve">ра.  </w:t>
      </w:r>
    </w:p>
    <w:p w:rsidR="003F00B1" w:rsidRPr="00BE08E3" w:rsidRDefault="003F00B1" w:rsidP="003F00B1">
      <w:pPr>
        <w:widowControl w:val="0"/>
        <w:shd w:val="clear" w:color="auto" w:fill="FFFFFF"/>
        <w:tabs>
          <w:tab w:val="left" w:pos="1138"/>
        </w:tabs>
        <w:spacing w:after="0"/>
        <w:ind w:right="-52" w:firstLine="709"/>
        <w:rPr>
          <w:color w:val="000000"/>
          <w:spacing w:val="-7"/>
          <w:sz w:val="20"/>
          <w:szCs w:val="20"/>
        </w:rPr>
      </w:pPr>
    </w:p>
    <w:p w:rsidR="003F00B1" w:rsidRPr="00BE08E3" w:rsidRDefault="003F00B1" w:rsidP="003F00B1">
      <w:pPr>
        <w:widowControl w:val="0"/>
        <w:numPr>
          <w:ilvl w:val="0"/>
          <w:numId w:val="16"/>
        </w:numPr>
        <w:shd w:val="clear" w:color="auto" w:fill="FFFFFF"/>
        <w:tabs>
          <w:tab w:val="left" w:pos="1133"/>
          <w:tab w:val="left" w:leader="underscore" w:pos="6274"/>
        </w:tabs>
        <w:spacing w:after="0"/>
        <w:jc w:val="center"/>
        <w:rPr>
          <w:b/>
          <w:color w:val="000000"/>
          <w:sz w:val="20"/>
          <w:szCs w:val="20"/>
        </w:rPr>
      </w:pPr>
      <w:r w:rsidRPr="00BE08E3">
        <w:rPr>
          <w:b/>
          <w:color w:val="000000"/>
          <w:sz w:val="20"/>
          <w:szCs w:val="20"/>
        </w:rPr>
        <w:t>Права и обязанности сторон</w:t>
      </w:r>
    </w:p>
    <w:p w:rsidR="003F00B1" w:rsidRPr="00BE08E3" w:rsidRDefault="003F00B1" w:rsidP="003F00B1">
      <w:pPr>
        <w:numPr>
          <w:ilvl w:val="1"/>
          <w:numId w:val="16"/>
        </w:numPr>
        <w:shd w:val="clear" w:color="auto" w:fill="FFFFFF"/>
        <w:tabs>
          <w:tab w:val="num" w:pos="540"/>
        </w:tabs>
        <w:spacing w:after="0"/>
        <w:ind w:right="-6" w:firstLine="435"/>
        <w:rPr>
          <w:b/>
          <w:color w:val="000000"/>
          <w:sz w:val="20"/>
          <w:szCs w:val="20"/>
        </w:rPr>
      </w:pPr>
      <w:r w:rsidRPr="00BE08E3">
        <w:rPr>
          <w:b/>
          <w:bCs/>
          <w:color w:val="000000"/>
          <w:sz w:val="20"/>
          <w:szCs w:val="20"/>
        </w:rPr>
        <w:t xml:space="preserve">Заказчик </w:t>
      </w:r>
      <w:r w:rsidRPr="00BE08E3">
        <w:rPr>
          <w:b/>
          <w:color w:val="000000"/>
          <w:sz w:val="20"/>
          <w:szCs w:val="20"/>
        </w:rPr>
        <w:t xml:space="preserve">имеет право: </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4.1.1. Осуществлять контроль за соблюдением сроков оказания услуг, их ходом и качеством, а также за ц</w:t>
      </w:r>
      <w:r w:rsidRPr="00BE08E3">
        <w:rPr>
          <w:color w:val="000000"/>
          <w:sz w:val="20"/>
          <w:szCs w:val="20"/>
        </w:rPr>
        <w:t>е</w:t>
      </w:r>
      <w:r w:rsidRPr="00BE08E3">
        <w:rPr>
          <w:color w:val="000000"/>
          <w:sz w:val="20"/>
          <w:szCs w:val="20"/>
        </w:rPr>
        <w:t xml:space="preserve">левым использованием денежных средств, в том числе с выездом уполномоченных представителей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по месту нахождения </w:t>
      </w:r>
      <w:r w:rsidRPr="00BE08E3">
        <w:rPr>
          <w:bCs/>
          <w:color w:val="000000"/>
          <w:sz w:val="20"/>
          <w:szCs w:val="20"/>
        </w:rPr>
        <w:t>Исполнителя</w:t>
      </w:r>
      <w:r w:rsidRPr="00BE08E3">
        <w:rPr>
          <w:color w:val="000000"/>
          <w:sz w:val="20"/>
          <w:szCs w:val="20"/>
        </w:rPr>
        <w:t xml:space="preserve"> или месту оказания услуг, не вмешиваясь при этом в оперативно-хозяйственную деятельность </w:t>
      </w:r>
      <w:r w:rsidRPr="00BE08E3">
        <w:rPr>
          <w:bCs/>
          <w:color w:val="000000"/>
          <w:sz w:val="20"/>
          <w:szCs w:val="20"/>
        </w:rPr>
        <w:t>Исполнителя.</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4.1.2. Требовать от </w:t>
      </w:r>
      <w:r w:rsidRPr="00BE08E3">
        <w:rPr>
          <w:bCs/>
          <w:color w:val="000000"/>
          <w:sz w:val="20"/>
          <w:szCs w:val="20"/>
        </w:rPr>
        <w:t xml:space="preserve">Исполнителя </w:t>
      </w:r>
      <w:r w:rsidRPr="00BE08E3">
        <w:rPr>
          <w:color w:val="000000"/>
          <w:sz w:val="20"/>
          <w:szCs w:val="20"/>
        </w:rPr>
        <w:t>надлежащего выполнения обязательств в соответствии с Техническим з</w:t>
      </w:r>
      <w:r w:rsidRPr="00BE08E3">
        <w:rPr>
          <w:color w:val="000000"/>
          <w:sz w:val="20"/>
          <w:szCs w:val="20"/>
        </w:rPr>
        <w:t>а</w:t>
      </w:r>
      <w:r w:rsidRPr="00BE08E3">
        <w:rPr>
          <w:color w:val="000000"/>
          <w:sz w:val="20"/>
          <w:szCs w:val="20"/>
        </w:rPr>
        <w:t>данием, а также требовать своевременного устранения выявленных недостатков.</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4.1.3. Требовать от </w:t>
      </w:r>
      <w:r w:rsidRPr="00BE08E3">
        <w:rPr>
          <w:bCs/>
          <w:color w:val="000000"/>
          <w:sz w:val="20"/>
          <w:szCs w:val="20"/>
        </w:rPr>
        <w:t>Исполнителя</w:t>
      </w:r>
      <w:r w:rsidRPr="00BE08E3">
        <w:rPr>
          <w:b/>
          <w:bCs/>
          <w:color w:val="000000"/>
          <w:sz w:val="20"/>
          <w:szCs w:val="20"/>
        </w:rPr>
        <w:t xml:space="preserve"> </w:t>
      </w:r>
      <w:r w:rsidRPr="00BE08E3">
        <w:rPr>
          <w:color w:val="000000"/>
          <w:sz w:val="20"/>
          <w:szCs w:val="20"/>
        </w:rPr>
        <w:t>предоставления надлежащим образом оформленной отчетной документ</w:t>
      </w:r>
      <w:r w:rsidRPr="00BE08E3">
        <w:rPr>
          <w:color w:val="000000"/>
          <w:sz w:val="20"/>
          <w:szCs w:val="20"/>
        </w:rPr>
        <w:t>а</w:t>
      </w:r>
      <w:r w:rsidRPr="00BE08E3">
        <w:rPr>
          <w:color w:val="000000"/>
          <w:sz w:val="20"/>
          <w:szCs w:val="20"/>
        </w:rPr>
        <w:t>ции, подтверждающей исполнение обязательств в соответствии с Техническим заданием.</w:t>
      </w:r>
    </w:p>
    <w:p w:rsidR="003F00B1" w:rsidRPr="00BE08E3" w:rsidRDefault="003F00B1" w:rsidP="003F00B1">
      <w:pPr>
        <w:numPr>
          <w:ilvl w:val="2"/>
          <w:numId w:val="21"/>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 xml:space="preserve">Определять лиц, непосредственно участвующих в контроле за ходом оказания </w:t>
      </w:r>
      <w:r w:rsidRPr="00BE08E3">
        <w:rPr>
          <w:bCs/>
          <w:color w:val="000000"/>
          <w:sz w:val="20"/>
          <w:szCs w:val="20"/>
        </w:rPr>
        <w:t>Исполнителем</w:t>
      </w:r>
      <w:r w:rsidRPr="00BE08E3">
        <w:rPr>
          <w:b/>
          <w:bCs/>
          <w:color w:val="000000"/>
          <w:sz w:val="20"/>
          <w:szCs w:val="20"/>
        </w:rPr>
        <w:t xml:space="preserve"> </w:t>
      </w:r>
      <w:r w:rsidRPr="00BE08E3">
        <w:rPr>
          <w:color w:val="000000"/>
          <w:sz w:val="20"/>
          <w:szCs w:val="20"/>
        </w:rPr>
        <w:t>у</w:t>
      </w:r>
      <w:r w:rsidRPr="00BE08E3">
        <w:rPr>
          <w:color w:val="000000"/>
          <w:sz w:val="20"/>
          <w:szCs w:val="20"/>
        </w:rPr>
        <w:t>с</w:t>
      </w:r>
      <w:r w:rsidRPr="00BE08E3">
        <w:rPr>
          <w:color w:val="000000"/>
          <w:sz w:val="20"/>
          <w:szCs w:val="20"/>
        </w:rPr>
        <w:t>луг и (или) участвующих в сдаче-приемке оказанных услуг по настоящему договору.</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4.1.5. Осуществлять приемку досрочно оказанных услуг (этапов услуг).</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4.1.6. Осуществлять иные права,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3F00B1" w:rsidRPr="00BE08E3" w:rsidRDefault="003F00B1" w:rsidP="003F00B1">
      <w:pPr>
        <w:shd w:val="clear" w:color="auto" w:fill="FFFFFF"/>
        <w:tabs>
          <w:tab w:val="num" w:pos="1695"/>
        </w:tabs>
        <w:spacing w:after="0"/>
        <w:ind w:left="720" w:right="566"/>
        <w:rPr>
          <w:b/>
          <w:color w:val="000000"/>
          <w:sz w:val="20"/>
          <w:szCs w:val="20"/>
        </w:rPr>
      </w:pPr>
      <w:r w:rsidRPr="00BE08E3">
        <w:rPr>
          <w:b/>
          <w:bCs/>
          <w:color w:val="000000"/>
          <w:sz w:val="20"/>
          <w:szCs w:val="20"/>
        </w:rPr>
        <w:t xml:space="preserve">4.2. Заказчик </w:t>
      </w:r>
      <w:r w:rsidRPr="00BE08E3">
        <w:rPr>
          <w:b/>
          <w:color w:val="000000"/>
          <w:sz w:val="20"/>
          <w:szCs w:val="20"/>
        </w:rPr>
        <w:t>обязан:</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4.2.1. Сообщать </w:t>
      </w:r>
      <w:r w:rsidRPr="00BE08E3">
        <w:rPr>
          <w:bCs/>
          <w:color w:val="000000"/>
          <w:sz w:val="20"/>
          <w:szCs w:val="20"/>
        </w:rPr>
        <w:t>Исполнителю</w:t>
      </w:r>
      <w:r w:rsidRPr="00BE08E3">
        <w:rPr>
          <w:b/>
          <w:bCs/>
          <w:color w:val="000000"/>
          <w:sz w:val="20"/>
          <w:szCs w:val="20"/>
        </w:rPr>
        <w:t xml:space="preserve"> </w:t>
      </w:r>
      <w:r w:rsidRPr="00BE08E3">
        <w:rPr>
          <w:color w:val="000000"/>
          <w:sz w:val="20"/>
          <w:szCs w:val="20"/>
        </w:rPr>
        <w:t>необходимую информацию по вопросам оказания услуг.</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4.2.2. Произвести приемку и оплату услуг, выполненных </w:t>
      </w:r>
      <w:r w:rsidRPr="00BE08E3">
        <w:rPr>
          <w:bCs/>
          <w:color w:val="000000"/>
          <w:sz w:val="20"/>
          <w:szCs w:val="20"/>
        </w:rPr>
        <w:t>Исполнителем</w:t>
      </w:r>
      <w:r w:rsidRPr="00BE08E3">
        <w:rPr>
          <w:b/>
          <w:bCs/>
          <w:color w:val="000000"/>
          <w:sz w:val="20"/>
          <w:szCs w:val="20"/>
        </w:rPr>
        <w:t>,</w:t>
      </w:r>
      <w:r w:rsidRPr="00BE08E3">
        <w:rPr>
          <w:color w:val="000000"/>
          <w:sz w:val="20"/>
          <w:szCs w:val="20"/>
        </w:rPr>
        <w:t xml:space="preserve"> в порядке, предусмотренном н</w:t>
      </w:r>
      <w:r w:rsidRPr="00BE08E3">
        <w:rPr>
          <w:color w:val="000000"/>
          <w:sz w:val="20"/>
          <w:szCs w:val="20"/>
        </w:rPr>
        <w:t>а</w:t>
      </w:r>
      <w:r w:rsidRPr="00BE08E3">
        <w:rPr>
          <w:color w:val="000000"/>
          <w:sz w:val="20"/>
          <w:szCs w:val="20"/>
        </w:rPr>
        <w:t>стоящим Договором.</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4.2.3. В случае обнаружения отступления от условий настоящего договора и иных недостатков своевр</w:t>
      </w:r>
      <w:r w:rsidRPr="00BE08E3">
        <w:rPr>
          <w:color w:val="000000"/>
          <w:sz w:val="20"/>
          <w:szCs w:val="20"/>
        </w:rPr>
        <w:t>е</w:t>
      </w:r>
      <w:r w:rsidRPr="00BE08E3">
        <w:rPr>
          <w:color w:val="000000"/>
          <w:sz w:val="20"/>
          <w:szCs w:val="20"/>
        </w:rPr>
        <w:t xml:space="preserve">менно в письменной форме сообщить об этом </w:t>
      </w:r>
      <w:r w:rsidRPr="00BE08E3">
        <w:rPr>
          <w:bCs/>
          <w:color w:val="000000"/>
          <w:sz w:val="20"/>
          <w:szCs w:val="20"/>
        </w:rPr>
        <w:t>Исполнителю</w:t>
      </w:r>
      <w:r w:rsidRPr="00BE08E3">
        <w:rPr>
          <w:b/>
          <w:bCs/>
          <w:color w:val="000000"/>
          <w:sz w:val="20"/>
          <w:szCs w:val="20"/>
        </w:rPr>
        <w:t>.</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4.2.4. Выполнять иные обязательства, предусмотренные настоящим договором и действующим законод</w:t>
      </w:r>
      <w:r w:rsidRPr="00BE08E3">
        <w:rPr>
          <w:color w:val="000000"/>
          <w:sz w:val="20"/>
          <w:szCs w:val="20"/>
        </w:rPr>
        <w:t>а</w:t>
      </w:r>
      <w:r w:rsidRPr="00BE08E3">
        <w:rPr>
          <w:color w:val="000000"/>
          <w:sz w:val="20"/>
          <w:szCs w:val="20"/>
        </w:rPr>
        <w:t>тельством Российской Федерации.</w:t>
      </w:r>
    </w:p>
    <w:p w:rsidR="003F00B1" w:rsidRPr="00BE08E3" w:rsidRDefault="003F00B1" w:rsidP="003F00B1">
      <w:pPr>
        <w:shd w:val="clear" w:color="auto" w:fill="FFFFFF"/>
        <w:tabs>
          <w:tab w:val="num" w:pos="1695"/>
        </w:tabs>
        <w:spacing w:after="0"/>
        <w:ind w:left="-75" w:right="567" w:firstLine="795"/>
        <w:rPr>
          <w:b/>
          <w:color w:val="000000"/>
          <w:sz w:val="20"/>
          <w:szCs w:val="20"/>
        </w:rPr>
      </w:pPr>
      <w:r w:rsidRPr="00BE08E3">
        <w:rPr>
          <w:b/>
          <w:bCs/>
          <w:color w:val="000000"/>
          <w:sz w:val="20"/>
          <w:szCs w:val="20"/>
        </w:rPr>
        <w:t>4.3. Исполнитель</w:t>
      </w:r>
      <w:r w:rsidRPr="00BE08E3">
        <w:rPr>
          <w:b/>
          <w:color w:val="000000"/>
          <w:sz w:val="20"/>
          <w:szCs w:val="20"/>
        </w:rPr>
        <w:t xml:space="preserve"> имеет право:</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4.3.1. Запрашивать и получать от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всю информацию, необходимую для полного, своевременного и качественного оказания услуг.</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4.3.2. По согласованию с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досрочно оказать услуги, предусмотренные настоящим договором.</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4.3.3. Требовать своевременного подписания </w:t>
      </w:r>
      <w:r w:rsidRPr="00BE08E3">
        <w:rPr>
          <w:bCs/>
          <w:color w:val="000000"/>
          <w:sz w:val="20"/>
          <w:szCs w:val="20"/>
        </w:rPr>
        <w:t>Заказчиком</w:t>
      </w:r>
      <w:r w:rsidRPr="00BE08E3">
        <w:rPr>
          <w:color w:val="000000"/>
          <w:sz w:val="20"/>
          <w:szCs w:val="20"/>
        </w:rPr>
        <w:t xml:space="preserve"> акта оказанных услуг по настоящему договору.</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4.3.4. Требовать своевременной оплаты оказанных услуг в соответствии с подписанным </w:t>
      </w:r>
      <w:r w:rsidRPr="00BE08E3">
        <w:rPr>
          <w:bCs/>
          <w:color w:val="000000"/>
          <w:sz w:val="20"/>
          <w:szCs w:val="20"/>
        </w:rPr>
        <w:t>сторонами</w:t>
      </w:r>
      <w:r w:rsidRPr="00BE08E3">
        <w:rPr>
          <w:b/>
          <w:bCs/>
          <w:color w:val="000000"/>
          <w:sz w:val="20"/>
          <w:szCs w:val="20"/>
        </w:rPr>
        <w:t xml:space="preserve"> </w:t>
      </w:r>
      <w:r w:rsidRPr="00BE08E3">
        <w:rPr>
          <w:color w:val="000000"/>
          <w:sz w:val="20"/>
          <w:szCs w:val="20"/>
        </w:rPr>
        <w:t>актом оказанных услуг или актом оказанных услуг по этапу услуг по настоящему договору.</w:t>
      </w:r>
    </w:p>
    <w:p w:rsidR="003F00B1" w:rsidRPr="00BE08E3" w:rsidRDefault="003F00B1" w:rsidP="003F00B1">
      <w:pPr>
        <w:numPr>
          <w:ilvl w:val="2"/>
          <w:numId w:val="22"/>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Осуществлять иные права,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3F00B1" w:rsidRPr="00BE08E3" w:rsidRDefault="003F00B1" w:rsidP="003F00B1">
      <w:pPr>
        <w:shd w:val="clear" w:color="auto" w:fill="FFFFFF"/>
        <w:tabs>
          <w:tab w:val="num" w:pos="1695"/>
        </w:tabs>
        <w:spacing w:after="0"/>
        <w:ind w:left="720" w:right="567"/>
        <w:rPr>
          <w:b/>
          <w:color w:val="000000"/>
          <w:sz w:val="20"/>
          <w:szCs w:val="20"/>
        </w:rPr>
      </w:pPr>
      <w:r w:rsidRPr="00BE08E3">
        <w:rPr>
          <w:b/>
          <w:color w:val="000000"/>
          <w:sz w:val="20"/>
          <w:szCs w:val="20"/>
        </w:rPr>
        <w:t xml:space="preserve">4.4. </w:t>
      </w:r>
      <w:r w:rsidRPr="00BE08E3">
        <w:rPr>
          <w:b/>
          <w:bCs/>
          <w:color w:val="000000"/>
          <w:sz w:val="20"/>
          <w:szCs w:val="20"/>
        </w:rPr>
        <w:t>Исполнитель обязан:</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4.4.1. Оказать услуги в порядке, объеме и в сроки, предусмотренные настоящим договором.</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4.4.2. Обеспечить на месте оказания услуг выполнение необходимых мероприятий по технике безопасн</w:t>
      </w:r>
      <w:r w:rsidRPr="00BE08E3">
        <w:rPr>
          <w:color w:val="000000"/>
          <w:sz w:val="20"/>
          <w:szCs w:val="20"/>
        </w:rPr>
        <w:t>о</w:t>
      </w:r>
      <w:r w:rsidRPr="00BE08E3">
        <w:rPr>
          <w:color w:val="000000"/>
          <w:sz w:val="20"/>
          <w:szCs w:val="20"/>
        </w:rPr>
        <w:t>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4.4.3. Обеспечить качество услуг в полном соответствии с условиями настоящего договора и приложени</w:t>
      </w:r>
      <w:r w:rsidRPr="00BE08E3">
        <w:rPr>
          <w:color w:val="000000"/>
          <w:sz w:val="20"/>
          <w:szCs w:val="20"/>
        </w:rPr>
        <w:t>я</w:t>
      </w:r>
      <w:r w:rsidRPr="00BE08E3">
        <w:rPr>
          <w:color w:val="000000"/>
          <w:sz w:val="20"/>
          <w:szCs w:val="20"/>
        </w:rPr>
        <w:t xml:space="preserve">ми к нему. </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4.4.4. Обеспечить целевое использование средств, предоставленных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для оказания услуг по д</w:t>
      </w:r>
      <w:r w:rsidRPr="00BE08E3">
        <w:rPr>
          <w:color w:val="000000"/>
          <w:sz w:val="20"/>
          <w:szCs w:val="20"/>
        </w:rPr>
        <w:t>о</w:t>
      </w:r>
      <w:r w:rsidRPr="00BE08E3">
        <w:rPr>
          <w:color w:val="000000"/>
          <w:sz w:val="20"/>
          <w:szCs w:val="20"/>
        </w:rPr>
        <w:t>говору.</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4.4.5. Немедленно извещать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о возникновении независящих от </w:t>
      </w:r>
      <w:r w:rsidRPr="00BE08E3">
        <w:rPr>
          <w:bCs/>
          <w:color w:val="000000"/>
          <w:sz w:val="20"/>
          <w:szCs w:val="20"/>
        </w:rPr>
        <w:t>Исполнителя</w:t>
      </w:r>
      <w:r w:rsidRPr="00BE08E3">
        <w:rPr>
          <w:color w:val="000000"/>
          <w:sz w:val="20"/>
          <w:szCs w:val="20"/>
        </w:rPr>
        <w:t xml:space="preserve"> обстоятельств, со</w:t>
      </w:r>
      <w:r w:rsidRPr="00BE08E3">
        <w:rPr>
          <w:color w:val="000000"/>
          <w:sz w:val="20"/>
          <w:szCs w:val="20"/>
        </w:rPr>
        <w:t>з</w:t>
      </w:r>
      <w:r w:rsidRPr="00BE08E3">
        <w:rPr>
          <w:color w:val="000000"/>
          <w:sz w:val="20"/>
          <w:szCs w:val="20"/>
        </w:rPr>
        <w:t>дающих невозможность оказания услуг в сроки, установленные настоящим договором.</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4.4.6. Предоставлять </w:t>
      </w:r>
      <w:r w:rsidRPr="00BE08E3">
        <w:rPr>
          <w:bCs/>
          <w:color w:val="000000"/>
          <w:sz w:val="20"/>
          <w:szCs w:val="20"/>
        </w:rPr>
        <w:t>Заказчику</w:t>
      </w:r>
      <w:r w:rsidRPr="00BE08E3">
        <w:rPr>
          <w:color w:val="000000"/>
          <w:sz w:val="20"/>
          <w:szCs w:val="20"/>
        </w:rPr>
        <w:t xml:space="preserve"> и уполномоченным </w:t>
      </w:r>
      <w:r w:rsidRPr="00BE08E3">
        <w:rPr>
          <w:bCs/>
          <w:color w:val="000000"/>
          <w:sz w:val="20"/>
          <w:szCs w:val="20"/>
        </w:rPr>
        <w:t>им</w:t>
      </w:r>
      <w:r w:rsidRPr="00BE08E3">
        <w:rPr>
          <w:color w:val="000000"/>
          <w:sz w:val="20"/>
          <w:szCs w:val="20"/>
        </w:rPr>
        <w:t xml:space="preserve"> лицам информацию и документацию, в том числе финансово-экономическую, для проверки хода и качества оказания услуг и целевого использования денежных средств.</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 xml:space="preserve">4.4.7. Исполнять в ходе оказания услуг указания </w:t>
      </w:r>
      <w:r w:rsidRPr="00BE08E3">
        <w:rPr>
          <w:bCs/>
          <w:color w:val="000000"/>
          <w:sz w:val="20"/>
          <w:szCs w:val="20"/>
        </w:rPr>
        <w:t>Заказчика</w:t>
      </w:r>
      <w:r w:rsidRPr="00BE08E3">
        <w:rPr>
          <w:b/>
          <w:bCs/>
          <w:color w:val="000000"/>
          <w:sz w:val="20"/>
          <w:szCs w:val="20"/>
        </w:rPr>
        <w:t>,</w:t>
      </w:r>
      <w:r w:rsidRPr="00BE08E3">
        <w:rPr>
          <w:color w:val="000000"/>
          <w:sz w:val="20"/>
          <w:szCs w:val="20"/>
        </w:rPr>
        <w:t xml:space="preserve"> если они не противоречат условиям настоящ</w:t>
      </w:r>
      <w:r w:rsidRPr="00BE08E3">
        <w:rPr>
          <w:color w:val="000000"/>
          <w:sz w:val="20"/>
          <w:szCs w:val="20"/>
        </w:rPr>
        <w:t>е</w:t>
      </w:r>
      <w:r w:rsidRPr="00BE08E3">
        <w:rPr>
          <w:color w:val="000000"/>
          <w:sz w:val="20"/>
          <w:szCs w:val="20"/>
        </w:rPr>
        <w:t>го договора.</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4.4.8. Обеспечить устранение недостатков и дефектов, выявленных при приемке услуг, в соответствии с п.5.5 договора, на основании письменного извещения (требования)</w:t>
      </w:r>
      <w:r w:rsidRPr="00BE08E3">
        <w:rPr>
          <w:b/>
          <w:color w:val="000000"/>
          <w:sz w:val="20"/>
          <w:szCs w:val="20"/>
        </w:rPr>
        <w:t xml:space="preserve">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об устранении недостатков, в срок установленный в извещении.</w:t>
      </w:r>
    </w:p>
    <w:p w:rsidR="003F00B1" w:rsidRPr="00BE08E3" w:rsidRDefault="003F00B1" w:rsidP="003F00B1">
      <w:pPr>
        <w:shd w:val="clear" w:color="auto" w:fill="FFFFFF"/>
        <w:spacing w:after="0"/>
        <w:ind w:right="-6" w:firstLine="720"/>
        <w:rPr>
          <w:color w:val="000000"/>
          <w:sz w:val="20"/>
          <w:szCs w:val="20"/>
        </w:rPr>
      </w:pPr>
      <w:r w:rsidRPr="00BE08E3">
        <w:rPr>
          <w:color w:val="000000"/>
          <w:sz w:val="20"/>
          <w:szCs w:val="20"/>
        </w:rPr>
        <w:t>4.4.9. Выполнять иные обязательства, предусмотренные настоящим Договором и действующим законод</w:t>
      </w:r>
      <w:r w:rsidRPr="00BE08E3">
        <w:rPr>
          <w:color w:val="000000"/>
          <w:sz w:val="20"/>
          <w:szCs w:val="20"/>
        </w:rPr>
        <w:t>а</w:t>
      </w:r>
      <w:r w:rsidRPr="00BE08E3">
        <w:rPr>
          <w:color w:val="000000"/>
          <w:sz w:val="20"/>
          <w:szCs w:val="20"/>
        </w:rPr>
        <w:t>тельством Российской Федерации.</w:t>
      </w:r>
    </w:p>
    <w:p w:rsidR="003F00B1" w:rsidRPr="00BE08E3" w:rsidRDefault="003F00B1" w:rsidP="003F00B1">
      <w:pPr>
        <w:ind w:firstLine="709"/>
        <w:rPr>
          <w:color w:val="000000"/>
          <w:sz w:val="20"/>
          <w:szCs w:val="20"/>
        </w:rPr>
      </w:pPr>
      <w:r w:rsidRPr="00BE08E3">
        <w:rPr>
          <w:color w:val="000000"/>
          <w:sz w:val="20"/>
          <w:szCs w:val="20"/>
        </w:rPr>
        <w:t>4.4.10. Предоставлять по требованию экспертной организации, привлеченной Заказчиком для принятия р</w:t>
      </w:r>
      <w:r w:rsidRPr="00BE08E3">
        <w:rPr>
          <w:color w:val="000000"/>
          <w:sz w:val="20"/>
          <w:szCs w:val="20"/>
        </w:rPr>
        <w:t>е</w:t>
      </w:r>
      <w:r w:rsidRPr="00BE08E3">
        <w:rPr>
          <w:color w:val="000000"/>
          <w:sz w:val="20"/>
          <w:szCs w:val="20"/>
        </w:rPr>
        <w:t>зультатов оказанных услуг, дополнительные материалы, относящиеся к условиям исполнения договора и отдел</w:t>
      </w:r>
      <w:r w:rsidRPr="00BE08E3">
        <w:rPr>
          <w:color w:val="000000"/>
          <w:sz w:val="20"/>
          <w:szCs w:val="20"/>
        </w:rPr>
        <w:t>ь</w:t>
      </w:r>
      <w:r w:rsidRPr="00BE08E3">
        <w:rPr>
          <w:color w:val="000000"/>
          <w:sz w:val="20"/>
          <w:szCs w:val="20"/>
        </w:rPr>
        <w:t>ным этапам исполнения договора.</w:t>
      </w:r>
    </w:p>
    <w:p w:rsidR="003F00B1" w:rsidRPr="00BE08E3" w:rsidRDefault="003F00B1" w:rsidP="003F00B1">
      <w:pPr>
        <w:shd w:val="clear" w:color="auto" w:fill="FFFFFF"/>
        <w:tabs>
          <w:tab w:val="num" w:pos="1695"/>
        </w:tabs>
        <w:spacing w:after="0"/>
        <w:ind w:right="-6"/>
        <w:rPr>
          <w:color w:val="000000"/>
          <w:sz w:val="20"/>
          <w:szCs w:val="20"/>
        </w:rPr>
      </w:pPr>
    </w:p>
    <w:p w:rsidR="003F00B1" w:rsidRPr="00BE08E3" w:rsidRDefault="003F00B1" w:rsidP="003F00B1">
      <w:pPr>
        <w:shd w:val="clear" w:color="auto" w:fill="FFFFFF"/>
        <w:tabs>
          <w:tab w:val="num" w:pos="1695"/>
        </w:tabs>
        <w:spacing w:after="0"/>
        <w:ind w:right="-6"/>
        <w:jc w:val="center"/>
        <w:rPr>
          <w:b/>
          <w:color w:val="000000"/>
          <w:sz w:val="20"/>
          <w:szCs w:val="20"/>
        </w:rPr>
      </w:pPr>
      <w:r w:rsidRPr="00BE08E3">
        <w:rPr>
          <w:b/>
          <w:color w:val="000000"/>
          <w:sz w:val="20"/>
          <w:szCs w:val="20"/>
        </w:rPr>
        <w:t>5. Порядок сдачи-приемки услуг</w:t>
      </w:r>
    </w:p>
    <w:p w:rsidR="003F00B1" w:rsidRPr="00BE08E3" w:rsidRDefault="003F00B1" w:rsidP="003F00B1">
      <w:pPr>
        <w:ind w:firstLine="709"/>
        <w:rPr>
          <w:color w:val="000000"/>
          <w:sz w:val="20"/>
          <w:szCs w:val="20"/>
        </w:rPr>
      </w:pPr>
      <w:r w:rsidRPr="00BE08E3">
        <w:rPr>
          <w:color w:val="000000"/>
          <w:sz w:val="20"/>
          <w:szCs w:val="20"/>
        </w:rPr>
        <w:t xml:space="preserve">5.1. Ежемесячно до </w:t>
      </w:r>
      <w:r w:rsidR="00A51B5C" w:rsidRPr="00A51B5C">
        <w:rPr>
          <w:color w:val="000000"/>
          <w:sz w:val="20"/>
          <w:szCs w:val="20"/>
        </w:rPr>
        <w:t>10</w:t>
      </w:r>
      <w:r w:rsidRPr="00A51B5C">
        <w:rPr>
          <w:color w:val="000000"/>
          <w:sz w:val="20"/>
          <w:szCs w:val="20"/>
        </w:rPr>
        <w:t xml:space="preserve"> (</w:t>
      </w:r>
      <w:r w:rsidR="00A51B5C" w:rsidRPr="00A51B5C">
        <w:rPr>
          <w:color w:val="000000"/>
          <w:sz w:val="20"/>
          <w:szCs w:val="20"/>
        </w:rPr>
        <w:t>десятого</w:t>
      </w:r>
      <w:r w:rsidRPr="00A51B5C">
        <w:rPr>
          <w:color w:val="000000"/>
          <w:sz w:val="20"/>
          <w:szCs w:val="20"/>
        </w:rPr>
        <w:t>)</w:t>
      </w:r>
      <w:r w:rsidRPr="00BE08E3">
        <w:rPr>
          <w:color w:val="000000"/>
          <w:sz w:val="20"/>
          <w:szCs w:val="20"/>
        </w:rPr>
        <w:t xml:space="preserve"> числа месяца, следующего за отчетным Исполнитель передает Заказчику:</w:t>
      </w:r>
    </w:p>
    <w:p w:rsidR="003F00B1" w:rsidRPr="00BE08E3" w:rsidRDefault="003F00B1" w:rsidP="003F00B1">
      <w:pPr>
        <w:ind w:firstLine="709"/>
        <w:rPr>
          <w:color w:val="000000"/>
          <w:sz w:val="20"/>
          <w:szCs w:val="20"/>
        </w:rPr>
      </w:pPr>
      <w:r w:rsidRPr="00BE08E3">
        <w:rPr>
          <w:color w:val="000000"/>
          <w:sz w:val="20"/>
          <w:szCs w:val="20"/>
        </w:rPr>
        <w:t xml:space="preserve">- подписанный Акт об оказании услуг в двух экземплярах </w:t>
      </w:r>
    </w:p>
    <w:p w:rsidR="003F00B1" w:rsidRDefault="003F00B1" w:rsidP="003F00B1">
      <w:pPr>
        <w:ind w:firstLine="709"/>
        <w:rPr>
          <w:color w:val="000000"/>
          <w:sz w:val="20"/>
          <w:szCs w:val="20"/>
        </w:rPr>
      </w:pPr>
      <w:r w:rsidRPr="00BE08E3">
        <w:rPr>
          <w:color w:val="000000"/>
          <w:sz w:val="20"/>
          <w:szCs w:val="20"/>
        </w:rPr>
        <w:t>- счет;</w:t>
      </w:r>
    </w:p>
    <w:p w:rsidR="00A84B8C" w:rsidRPr="00BE08E3" w:rsidRDefault="00A84B8C" w:rsidP="003F00B1">
      <w:pPr>
        <w:ind w:firstLine="709"/>
        <w:rPr>
          <w:color w:val="000000"/>
          <w:sz w:val="20"/>
          <w:szCs w:val="20"/>
        </w:rPr>
      </w:pPr>
      <w:r>
        <w:rPr>
          <w:color w:val="000000"/>
          <w:sz w:val="20"/>
          <w:szCs w:val="20"/>
        </w:rPr>
        <w:t>Ежеквартально до 10 (десятого) числа месяца, следующего за отчетным периодом Исполнитель передает Заказчику Акт работоспособности средств автоматической противопожарной защиты объекта.</w:t>
      </w:r>
    </w:p>
    <w:p w:rsidR="003F00B1" w:rsidRPr="00BE08E3" w:rsidRDefault="003F00B1" w:rsidP="003F00B1">
      <w:pPr>
        <w:ind w:firstLine="709"/>
        <w:rPr>
          <w:color w:val="000000"/>
          <w:sz w:val="20"/>
          <w:szCs w:val="20"/>
        </w:rPr>
      </w:pPr>
      <w:r w:rsidRPr="00BE08E3">
        <w:rPr>
          <w:color w:val="000000"/>
          <w:sz w:val="20"/>
          <w:szCs w:val="20"/>
        </w:rPr>
        <w:t>5.2. Приемка оказанных услуг осуществляется ежемесячно и включает в себя проверку объема и качества оказанных услуг, их надлежащего оказания и правильности оформления комплекта отчетных документов в соо</w:t>
      </w:r>
      <w:r w:rsidRPr="00BE08E3">
        <w:rPr>
          <w:color w:val="000000"/>
          <w:sz w:val="20"/>
          <w:szCs w:val="20"/>
        </w:rPr>
        <w:t>т</w:t>
      </w:r>
      <w:r w:rsidRPr="00BE08E3">
        <w:rPr>
          <w:color w:val="000000"/>
          <w:sz w:val="20"/>
          <w:szCs w:val="20"/>
        </w:rPr>
        <w:t>ветствии с требованиями Технического задания (Приложение № 1 к договору).</w:t>
      </w:r>
    </w:p>
    <w:p w:rsidR="003F00B1" w:rsidRPr="00BE08E3" w:rsidRDefault="003F00B1" w:rsidP="003F00B1">
      <w:pPr>
        <w:ind w:firstLine="709"/>
        <w:rPr>
          <w:color w:val="000000"/>
          <w:sz w:val="20"/>
          <w:szCs w:val="20"/>
        </w:rPr>
      </w:pPr>
      <w:r w:rsidRPr="00BE08E3">
        <w:rPr>
          <w:color w:val="000000"/>
          <w:sz w:val="20"/>
          <w:szCs w:val="20"/>
        </w:rPr>
        <w:t>5.3. Проверка результатов оказанных услуг, указанная в пункте 5.2 настоящего договора, осуществляется посредством экспертизы, проводимой Заказчиком своими силами или с привлечением экспертов, экспертных орг</w:t>
      </w:r>
      <w:r w:rsidRPr="00BE08E3">
        <w:rPr>
          <w:color w:val="000000"/>
          <w:sz w:val="20"/>
          <w:szCs w:val="20"/>
        </w:rPr>
        <w:t>а</w:t>
      </w:r>
      <w:r w:rsidRPr="00BE08E3">
        <w:rPr>
          <w:color w:val="000000"/>
          <w:sz w:val="20"/>
          <w:szCs w:val="20"/>
        </w:rPr>
        <w:t>низаций в соответствии с действующим законодательством.</w:t>
      </w:r>
    </w:p>
    <w:p w:rsidR="003F00B1" w:rsidRPr="00BE08E3" w:rsidRDefault="003F00B1" w:rsidP="003F00B1">
      <w:pPr>
        <w:ind w:firstLine="709"/>
        <w:rPr>
          <w:color w:val="000000"/>
          <w:sz w:val="20"/>
          <w:szCs w:val="20"/>
        </w:rPr>
      </w:pPr>
      <w:r w:rsidRPr="00BE08E3">
        <w:rPr>
          <w:color w:val="000000"/>
          <w:sz w:val="20"/>
          <w:szCs w:val="20"/>
        </w:rPr>
        <w:t xml:space="preserve">5.4. Срок приемки оказанных услуг, включая оформление результатов приемки, не должен превышать </w:t>
      </w:r>
      <w:r w:rsidR="00A51B5C">
        <w:rPr>
          <w:color w:val="000000"/>
          <w:sz w:val="20"/>
          <w:szCs w:val="20"/>
        </w:rPr>
        <w:t>5 (пяти)</w:t>
      </w:r>
      <w:r w:rsidRPr="00BE08E3">
        <w:rPr>
          <w:color w:val="000000"/>
          <w:sz w:val="20"/>
          <w:szCs w:val="20"/>
        </w:rPr>
        <w:t xml:space="preserve"> рабочих дней.</w:t>
      </w:r>
    </w:p>
    <w:p w:rsidR="003F00B1" w:rsidRPr="00BE08E3" w:rsidRDefault="003F00B1" w:rsidP="003F00B1">
      <w:pPr>
        <w:ind w:firstLine="709"/>
        <w:rPr>
          <w:color w:val="000000"/>
          <w:sz w:val="20"/>
          <w:szCs w:val="20"/>
        </w:rPr>
      </w:pPr>
      <w:r w:rsidRPr="00BE08E3">
        <w:rPr>
          <w:color w:val="000000"/>
          <w:sz w:val="20"/>
          <w:szCs w:val="20"/>
        </w:rPr>
        <w:t>5.5. В случае, если в ходе приемки оказанных услуг (в том числе экспертизы) будет выявлено несоответс</w:t>
      </w:r>
      <w:r w:rsidRPr="00BE08E3">
        <w:rPr>
          <w:color w:val="000000"/>
          <w:sz w:val="20"/>
          <w:szCs w:val="20"/>
        </w:rPr>
        <w:t>т</w:t>
      </w:r>
      <w:r w:rsidRPr="00BE08E3">
        <w:rPr>
          <w:color w:val="000000"/>
          <w:sz w:val="20"/>
          <w:szCs w:val="20"/>
        </w:rPr>
        <w:t>вие одному или нескольким из условий, перечисленных в пункте 5.2 настоящего договора, Заказчик в срок, уст</w:t>
      </w:r>
      <w:r w:rsidRPr="00BE08E3">
        <w:rPr>
          <w:color w:val="000000"/>
          <w:sz w:val="20"/>
          <w:szCs w:val="20"/>
        </w:rPr>
        <w:t>а</w:t>
      </w:r>
      <w:r w:rsidRPr="00BE08E3">
        <w:rPr>
          <w:color w:val="000000"/>
          <w:sz w:val="20"/>
          <w:szCs w:val="20"/>
        </w:rPr>
        <w:t>новленный пунктом 5.4 настоящего договора, составляет и передает (направляет) Исполнителю мотивированный отказ от приемки оказанных услуг. При отсутствии замечаний Акт об оказании услуг  подписывается уполном</w:t>
      </w:r>
      <w:r w:rsidRPr="00BE08E3">
        <w:rPr>
          <w:color w:val="000000"/>
          <w:sz w:val="20"/>
          <w:szCs w:val="20"/>
        </w:rPr>
        <w:t>о</w:t>
      </w:r>
      <w:r w:rsidRPr="00BE08E3">
        <w:rPr>
          <w:color w:val="000000"/>
          <w:sz w:val="20"/>
          <w:szCs w:val="20"/>
        </w:rPr>
        <w:t>ченным представителем Заказчика.</w:t>
      </w:r>
    </w:p>
    <w:p w:rsidR="003F00B1" w:rsidRPr="00BE08E3" w:rsidRDefault="003F00B1" w:rsidP="003F00B1">
      <w:pPr>
        <w:ind w:firstLine="709"/>
        <w:rPr>
          <w:color w:val="000000"/>
          <w:sz w:val="20"/>
          <w:szCs w:val="20"/>
        </w:rPr>
      </w:pPr>
      <w:r w:rsidRPr="00BE08E3">
        <w:rPr>
          <w:color w:val="000000"/>
          <w:sz w:val="20"/>
          <w:szCs w:val="20"/>
        </w:rPr>
        <w:t>5.6. Обязанности Исполнителя по оказанию услуг за отчетный период считаются исполненными с момента подписания  уполномоченным представителем Заказчика Акта об оказании услуг, подтверждающего надлежащее оказание услуг.</w:t>
      </w:r>
    </w:p>
    <w:p w:rsidR="003F00B1" w:rsidRPr="00BE08E3" w:rsidRDefault="003F00B1" w:rsidP="003F00B1">
      <w:pPr>
        <w:ind w:firstLine="709"/>
        <w:rPr>
          <w:color w:val="000000"/>
          <w:sz w:val="20"/>
          <w:szCs w:val="20"/>
        </w:rPr>
      </w:pPr>
      <w:r w:rsidRPr="00BE08E3">
        <w:rPr>
          <w:color w:val="000000"/>
          <w:sz w:val="20"/>
          <w:szCs w:val="20"/>
        </w:rPr>
        <w:t>5.7. В случае досрочного оказания Исполнителем услуг Заказчик вправе досрочно принять и оплатить у</w:t>
      </w:r>
      <w:r w:rsidRPr="00BE08E3">
        <w:rPr>
          <w:color w:val="000000"/>
          <w:sz w:val="20"/>
          <w:szCs w:val="20"/>
        </w:rPr>
        <w:t>с</w:t>
      </w:r>
      <w:r w:rsidRPr="00BE08E3">
        <w:rPr>
          <w:color w:val="000000"/>
          <w:sz w:val="20"/>
          <w:szCs w:val="20"/>
        </w:rPr>
        <w:t>луги.</w:t>
      </w:r>
    </w:p>
    <w:p w:rsidR="003F00B1" w:rsidRPr="00BE08E3" w:rsidRDefault="003F00B1" w:rsidP="003F00B1">
      <w:pPr>
        <w:ind w:firstLine="709"/>
        <w:rPr>
          <w:color w:val="000000"/>
          <w:sz w:val="20"/>
          <w:szCs w:val="20"/>
        </w:rPr>
      </w:pPr>
      <w:r w:rsidRPr="00BE08E3">
        <w:rPr>
          <w:color w:val="000000"/>
          <w:sz w:val="20"/>
          <w:szCs w:val="20"/>
        </w:rPr>
        <w:t>5.8. По согласованию сторон сдача результата оказанных услуг Исполнителем и их приемка Заказчиком может осуществляться поэтапно, по завершению каждого из этапов услуг. По результатам полного выполнения договора при необходимости составляется итоговый акт об оказании услуг.</w:t>
      </w:r>
    </w:p>
    <w:p w:rsidR="003F00B1" w:rsidRPr="00BE08E3" w:rsidRDefault="003F00B1" w:rsidP="003F00B1">
      <w:pPr>
        <w:spacing w:after="0"/>
        <w:ind w:firstLine="708"/>
        <w:rPr>
          <w:color w:val="000000"/>
          <w:sz w:val="20"/>
          <w:szCs w:val="20"/>
        </w:rPr>
      </w:pPr>
    </w:p>
    <w:p w:rsidR="003F00B1" w:rsidRPr="00BE08E3" w:rsidRDefault="003F00B1" w:rsidP="003F00B1">
      <w:pPr>
        <w:pStyle w:val="ConsNormal"/>
        <w:widowControl/>
        <w:ind w:right="0" w:firstLine="0"/>
        <w:jc w:val="center"/>
        <w:rPr>
          <w:b/>
          <w:color w:val="000000"/>
        </w:rPr>
      </w:pPr>
      <w:r w:rsidRPr="00BE08E3">
        <w:rPr>
          <w:b/>
          <w:color w:val="000000"/>
        </w:rPr>
        <w:t>6. Обеспечение исполнения договора</w:t>
      </w:r>
    </w:p>
    <w:p w:rsidR="003F00B1" w:rsidRPr="00BE08E3" w:rsidRDefault="003F00B1" w:rsidP="003F00B1">
      <w:pPr>
        <w:pStyle w:val="ConsNormal"/>
        <w:widowControl/>
        <w:ind w:right="0" w:firstLine="0"/>
        <w:jc w:val="center"/>
        <w:rPr>
          <w:b/>
          <w:color w:val="000000"/>
        </w:rPr>
      </w:pPr>
    </w:p>
    <w:p w:rsidR="003F00B1" w:rsidRPr="00BE08E3" w:rsidRDefault="003F00B1" w:rsidP="003F00B1">
      <w:pPr>
        <w:pStyle w:val="a7"/>
        <w:tabs>
          <w:tab w:val="left" w:pos="1260"/>
        </w:tabs>
        <w:spacing w:before="0"/>
        <w:ind w:firstLine="709"/>
        <w:rPr>
          <w:color w:val="000000"/>
          <w:sz w:val="20"/>
        </w:rPr>
      </w:pPr>
      <w:r w:rsidRPr="00BE08E3">
        <w:rPr>
          <w:color w:val="000000"/>
          <w:sz w:val="20"/>
        </w:rPr>
        <w:t>6.1.</w:t>
      </w:r>
      <w:r w:rsidRPr="00BE08E3">
        <w:rPr>
          <w:color w:val="000000"/>
          <w:sz w:val="20"/>
        </w:rPr>
        <w:tab/>
        <w:t>Надлежащее исполнение обязательств Исполнителя по настоящему договору обеспечивается пр</w:t>
      </w:r>
      <w:r w:rsidRPr="00BE08E3">
        <w:rPr>
          <w:color w:val="000000"/>
          <w:sz w:val="20"/>
        </w:rPr>
        <w:t>е</w:t>
      </w:r>
      <w:r w:rsidRPr="00BE08E3">
        <w:rPr>
          <w:color w:val="000000"/>
          <w:sz w:val="20"/>
        </w:rPr>
        <w:t xml:space="preserve">доставлением банковской гарантии, выданной банком и соответствующей требованиям </w:t>
      </w:r>
      <w:hyperlink r:id="rId32" w:history="1">
        <w:r w:rsidRPr="00BE08E3">
          <w:rPr>
            <w:color w:val="000000"/>
            <w:sz w:val="20"/>
          </w:rPr>
          <w:t>статьи 45</w:t>
        </w:r>
      </w:hyperlink>
      <w:r w:rsidRPr="00BE08E3">
        <w:rPr>
          <w:color w:val="000000"/>
          <w:sz w:val="20"/>
        </w:rPr>
        <w:t xml:space="preserve"> Федерального закона от 5 апреля </w:t>
      </w:r>
      <w:smartTag w:uri="urn:schemas-microsoft-com:office:smarttags" w:element="metricconverter">
        <w:smartTagPr>
          <w:attr w:name="ProductID" w:val="2013 г"/>
        </w:smartTagPr>
        <w:r w:rsidRPr="00BE08E3">
          <w:rPr>
            <w:color w:val="000000"/>
            <w:sz w:val="20"/>
          </w:rPr>
          <w:t>2013 г</w:t>
        </w:r>
      </w:smartTag>
      <w:r w:rsidRPr="00BE08E3">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И</w:t>
      </w:r>
      <w:r w:rsidRPr="00BE08E3">
        <w:rPr>
          <w:color w:val="000000"/>
          <w:sz w:val="20"/>
        </w:rPr>
        <w:t>с</w:t>
      </w:r>
      <w:r w:rsidRPr="00BE08E3">
        <w:rPr>
          <w:color w:val="000000"/>
          <w:sz w:val="20"/>
        </w:rPr>
        <w:t>полнитель).</w:t>
      </w:r>
    </w:p>
    <w:p w:rsidR="003F00B1" w:rsidRPr="00BE08E3" w:rsidRDefault="003F00B1" w:rsidP="003F00B1">
      <w:pPr>
        <w:pStyle w:val="a7"/>
        <w:tabs>
          <w:tab w:val="left" w:pos="1260"/>
        </w:tabs>
        <w:spacing w:before="0"/>
        <w:ind w:firstLine="709"/>
        <w:rPr>
          <w:color w:val="000000"/>
          <w:sz w:val="20"/>
        </w:rPr>
      </w:pPr>
      <w:r w:rsidRPr="00BE08E3">
        <w:rPr>
          <w:color w:val="000000"/>
          <w:sz w:val="20"/>
        </w:rPr>
        <w:t>6.2.</w:t>
      </w:r>
      <w:r w:rsidRPr="00BE08E3">
        <w:rPr>
          <w:color w:val="000000"/>
          <w:sz w:val="20"/>
        </w:rPr>
        <w:tab/>
        <w:t xml:space="preserve">Обеспечение исполнения настоящего договора устанавливается в размере </w:t>
      </w:r>
      <w:r w:rsidR="00214E2E" w:rsidRPr="00214E2E">
        <w:rPr>
          <w:b/>
          <w:color w:val="000000"/>
          <w:sz w:val="20"/>
        </w:rPr>
        <w:t>5</w:t>
      </w:r>
      <w:r w:rsidRPr="00214E2E">
        <w:rPr>
          <w:b/>
          <w:color w:val="000000"/>
          <w:sz w:val="20"/>
        </w:rPr>
        <w:t>%</w:t>
      </w:r>
      <w:r w:rsidRPr="00BE08E3">
        <w:rPr>
          <w:color w:val="000000"/>
          <w:sz w:val="20"/>
        </w:rPr>
        <w:t xml:space="preserve"> начальной (макс</w:t>
      </w:r>
      <w:r w:rsidRPr="00BE08E3">
        <w:rPr>
          <w:color w:val="000000"/>
          <w:sz w:val="20"/>
        </w:rPr>
        <w:t>и</w:t>
      </w:r>
      <w:r w:rsidRPr="00BE08E3">
        <w:rPr>
          <w:color w:val="000000"/>
          <w:sz w:val="20"/>
        </w:rPr>
        <w:t xml:space="preserve">мальной) цены договора, что составляет </w:t>
      </w:r>
      <w:r w:rsidR="00214E2E" w:rsidRPr="00214E2E">
        <w:rPr>
          <w:i/>
          <w:color w:val="000000"/>
          <w:sz w:val="20"/>
        </w:rPr>
        <w:t>3 990</w:t>
      </w:r>
      <w:r w:rsidRPr="00214E2E">
        <w:rPr>
          <w:i/>
          <w:color w:val="000000"/>
          <w:sz w:val="20"/>
        </w:rPr>
        <w:t xml:space="preserve"> (</w:t>
      </w:r>
      <w:r w:rsidR="00214E2E" w:rsidRPr="00214E2E">
        <w:rPr>
          <w:i/>
          <w:color w:val="000000"/>
          <w:sz w:val="20"/>
        </w:rPr>
        <w:t>три тысячи девятьсот девяносто</w:t>
      </w:r>
      <w:r w:rsidRPr="00214E2E">
        <w:rPr>
          <w:i/>
          <w:color w:val="000000"/>
          <w:sz w:val="20"/>
        </w:rPr>
        <w:t>) рублей</w:t>
      </w:r>
      <w:r w:rsidR="00214E2E" w:rsidRPr="00214E2E">
        <w:rPr>
          <w:i/>
          <w:color w:val="000000"/>
          <w:sz w:val="20"/>
        </w:rPr>
        <w:t xml:space="preserve"> 00 коп</w:t>
      </w:r>
      <w:r w:rsidRPr="00214E2E">
        <w:rPr>
          <w:i/>
          <w:color w:val="000000"/>
          <w:sz w:val="20"/>
        </w:rPr>
        <w:t>.</w:t>
      </w:r>
      <w:r w:rsidRPr="00BE08E3">
        <w:rPr>
          <w:color w:val="000000"/>
          <w:sz w:val="20"/>
          <w:vertAlign w:val="superscript"/>
        </w:rPr>
        <w:footnoteReference w:id="1"/>
      </w:r>
    </w:p>
    <w:p w:rsidR="003F00B1" w:rsidRPr="00BE08E3" w:rsidRDefault="003F00B1" w:rsidP="003F00B1">
      <w:pPr>
        <w:pStyle w:val="a7"/>
        <w:tabs>
          <w:tab w:val="left" w:pos="1260"/>
        </w:tabs>
        <w:spacing w:before="0"/>
        <w:ind w:firstLine="709"/>
        <w:rPr>
          <w:color w:val="000000"/>
          <w:sz w:val="20"/>
        </w:rPr>
      </w:pPr>
      <w:r w:rsidRPr="00BE08E3">
        <w:rPr>
          <w:color w:val="000000"/>
          <w:sz w:val="20"/>
        </w:rPr>
        <w:t xml:space="preserve">6.3.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w:t>
      </w:r>
      <w:smartTag w:uri="urn:schemas-microsoft-com:office:smarttags" w:element="PersonName">
        <w:r w:rsidRPr="00BE08E3">
          <w:rPr>
            <w:color w:val="000000"/>
            <w:sz w:val="20"/>
          </w:rPr>
          <w:t>1</w:t>
        </w:r>
      </w:smartTag>
      <w:r w:rsidRPr="00BE08E3">
        <w:rPr>
          <w:color w:val="000000"/>
          <w:sz w:val="20"/>
        </w:rPr>
        <w:t>0 (десяти) рабочих дней предоставить Заказч</w:t>
      </w:r>
      <w:r w:rsidRPr="00BE08E3">
        <w:rPr>
          <w:color w:val="000000"/>
          <w:sz w:val="20"/>
        </w:rPr>
        <w:t>и</w:t>
      </w:r>
      <w:r w:rsidRPr="00BE08E3">
        <w:rPr>
          <w:color w:val="000000"/>
          <w:sz w:val="20"/>
        </w:rPr>
        <w:t>ку иное (новое) надлежащее обеспечение исполнения обязательств по настоящему договору, уменьшенное на ра</w:t>
      </w:r>
      <w:r w:rsidRPr="00BE08E3">
        <w:rPr>
          <w:color w:val="000000"/>
          <w:sz w:val="20"/>
        </w:rPr>
        <w:t>з</w:t>
      </w:r>
      <w:r w:rsidRPr="00BE08E3">
        <w:rPr>
          <w:color w:val="000000"/>
          <w:sz w:val="20"/>
        </w:rPr>
        <w:t>мер выполненных обязательств по настоящему договору.</w:t>
      </w:r>
    </w:p>
    <w:p w:rsidR="003F00B1" w:rsidRDefault="003F00B1" w:rsidP="003F00B1">
      <w:pPr>
        <w:pStyle w:val="a7"/>
        <w:tabs>
          <w:tab w:val="left" w:pos="1260"/>
        </w:tabs>
        <w:spacing w:before="0"/>
        <w:ind w:firstLine="709"/>
        <w:rPr>
          <w:color w:val="000000"/>
          <w:sz w:val="20"/>
        </w:rPr>
      </w:pPr>
      <w:r w:rsidRPr="00BE08E3">
        <w:rPr>
          <w:color w:val="000000"/>
          <w:sz w:val="20"/>
        </w:rPr>
        <w:t>6.4. Денежные средства, представленные в качестве обеспечения исполнения настоящего договора, пер</w:t>
      </w:r>
      <w:r w:rsidRPr="00BE08E3">
        <w:rPr>
          <w:color w:val="000000"/>
          <w:sz w:val="20"/>
        </w:rPr>
        <w:t>е</w:t>
      </w:r>
      <w:r w:rsidRPr="00BE08E3">
        <w:rPr>
          <w:color w:val="000000"/>
          <w:sz w:val="20"/>
        </w:rPr>
        <w:t>числены Исполнителем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214E2E" w:rsidRPr="00BE08E3" w:rsidRDefault="00214E2E" w:rsidP="003F00B1">
      <w:pPr>
        <w:pStyle w:val="a7"/>
        <w:tabs>
          <w:tab w:val="left" w:pos="1260"/>
        </w:tabs>
        <w:spacing w:before="0"/>
        <w:ind w:firstLine="709"/>
        <w:rPr>
          <w:color w:val="000000"/>
          <w:sz w:val="20"/>
        </w:rPr>
      </w:pPr>
    </w:p>
    <w:p w:rsidR="00214E2E" w:rsidRPr="006E054E" w:rsidRDefault="00214E2E" w:rsidP="00214E2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214E2E" w:rsidRPr="006E054E" w:rsidRDefault="00214E2E"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214E2E" w:rsidRPr="006E054E" w:rsidRDefault="00214E2E"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214E2E" w:rsidRPr="006E054E" w:rsidRDefault="00214E2E" w:rsidP="00214E2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3F00B1" w:rsidRPr="00BE08E3" w:rsidRDefault="003F00B1" w:rsidP="003F00B1">
      <w:pPr>
        <w:pStyle w:val="a7"/>
        <w:tabs>
          <w:tab w:val="left" w:pos="1260"/>
        </w:tabs>
        <w:spacing w:before="0"/>
        <w:ind w:firstLine="709"/>
        <w:rPr>
          <w:color w:val="000000"/>
          <w:sz w:val="20"/>
        </w:rPr>
      </w:pPr>
    </w:p>
    <w:p w:rsidR="003F00B1" w:rsidRPr="00BE08E3" w:rsidRDefault="003F00B1" w:rsidP="003F00B1">
      <w:pPr>
        <w:pStyle w:val="a7"/>
        <w:tabs>
          <w:tab w:val="left" w:pos="1260"/>
        </w:tabs>
        <w:spacing w:before="0"/>
        <w:ind w:firstLine="709"/>
        <w:rPr>
          <w:color w:val="000000"/>
          <w:sz w:val="20"/>
        </w:rPr>
      </w:pPr>
      <w:r w:rsidRPr="00BE08E3">
        <w:rPr>
          <w:color w:val="000000"/>
          <w:sz w:val="20"/>
        </w:rPr>
        <w:t>6.5.</w:t>
      </w:r>
      <w:r w:rsidRPr="00BE08E3">
        <w:rPr>
          <w:color w:val="000000"/>
          <w:sz w:val="20"/>
        </w:rPr>
        <w:tab/>
        <w:t>Денежные средства, внесенные Исполнителем в качестве обеспечения исполнения договора, могут быть обращены Заказчиком к взысканию во внесудебном порядке.</w:t>
      </w:r>
    </w:p>
    <w:p w:rsidR="003F00B1" w:rsidRPr="00BE08E3" w:rsidRDefault="003F00B1" w:rsidP="003F00B1">
      <w:pPr>
        <w:pStyle w:val="a7"/>
        <w:tabs>
          <w:tab w:val="left" w:pos="1260"/>
        </w:tabs>
        <w:spacing w:before="0"/>
        <w:ind w:firstLine="709"/>
        <w:rPr>
          <w:color w:val="000000"/>
          <w:sz w:val="20"/>
        </w:rPr>
      </w:pPr>
    </w:p>
    <w:p w:rsidR="003F00B1" w:rsidRPr="00BE08E3" w:rsidRDefault="003F00B1" w:rsidP="003F00B1">
      <w:pPr>
        <w:tabs>
          <w:tab w:val="num" w:pos="1134"/>
        </w:tabs>
        <w:spacing w:line="264" w:lineRule="auto"/>
        <w:ind w:firstLine="709"/>
        <w:rPr>
          <w:color w:val="000000"/>
          <w:sz w:val="20"/>
          <w:szCs w:val="20"/>
        </w:rPr>
      </w:pPr>
      <w:r w:rsidRPr="00BE08E3">
        <w:rPr>
          <w:color w:val="000000"/>
          <w:sz w:val="20"/>
        </w:rPr>
        <w:t>6.6.</w:t>
      </w:r>
      <w:r w:rsidRPr="00BE08E3">
        <w:rPr>
          <w:color w:val="000000"/>
          <w:sz w:val="20"/>
        </w:rPr>
        <w:tab/>
        <w:t>В случае, если в качестве обеспечения исполнения настоящего договора Исполнителем внесены д</w:t>
      </w:r>
      <w:r w:rsidRPr="00BE08E3">
        <w:rPr>
          <w:color w:val="000000"/>
          <w:sz w:val="20"/>
        </w:rPr>
        <w:t>е</w:t>
      </w:r>
      <w:r w:rsidRPr="00BE08E3">
        <w:rPr>
          <w:color w:val="000000"/>
          <w:sz w:val="20"/>
        </w:rPr>
        <w:t xml:space="preserve">нежные средства, возврат этих средств осуществляется Заказчиком в течение </w:t>
      </w:r>
      <w:r w:rsidRPr="00BE08E3">
        <w:rPr>
          <w:b/>
          <w:color w:val="000000"/>
          <w:sz w:val="20"/>
        </w:rPr>
        <w:t>5 (пяти) рабочих дней</w:t>
      </w:r>
      <w:r w:rsidRPr="00BE08E3">
        <w:rPr>
          <w:color w:val="000000"/>
          <w:sz w:val="20"/>
        </w:rPr>
        <w:t xml:space="preserve"> </w:t>
      </w:r>
      <w:r w:rsidRPr="00BE08E3">
        <w:rPr>
          <w:color w:val="000000"/>
          <w:sz w:val="20"/>
          <w:szCs w:val="20"/>
        </w:rPr>
        <w:t>со дня пол</w:t>
      </w:r>
      <w:r w:rsidRPr="00BE08E3">
        <w:rPr>
          <w:color w:val="000000"/>
          <w:sz w:val="20"/>
          <w:szCs w:val="20"/>
        </w:rPr>
        <w:t>у</w:t>
      </w:r>
      <w:r w:rsidRPr="00BE08E3">
        <w:rPr>
          <w:color w:val="000000"/>
          <w:sz w:val="20"/>
          <w:szCs w:val="20"/>
        </w:rPr>
        <w:t>чения Заказчиком соответствующего письменного требования Исполнителя на счет, указанный в этом письменном требовании, при условии</w:t>
      </w:r>
      <w:r w:rsidRPr="00BE08E3">
        <w:rPr>
          <w:color w:val="000000"/>
          <w:sz w:val="20"/>
        </w:rPr>
        <w:t xml:space="preserve"> подписания Заказчиком </w:t>
      </w:r>
      <w:r w:rsidRPr="00BE08E3">
        <w:rPr>
          <w:color w:val="000000"/>
          <w:sz w:val="20"/>
          <w:szCs w:val="20"/>
        </w:rPr>
        <w:t>Акта оказания услуг, подтверждающего оказание услуг по дог</w:t>
      </w:r>
      <w:r w:rsidRPr="00BE08E3">
        <w:rPr>
          <w:color w:val="000000"/>
          <w:sz w:val="20"/>
          <w:szCs w:val="20"/>
        </w:rPr>
        <w:t>о</w:t>
      </w:r>
      <w:r w:rsidRPr="00BE08E3">
        <w:rPr>
          <w:color w:val="000000"/>
          <w:sz w:val="20"/>
          <w:szCs w:val="20"/>
        </w:rPr>
        <w:t>вору.</w:t>
      </w:r>
    </w:p>
    <w:p w:rsidR="003F00B1" w:rsidRPr="00BE08E3" w:rsidRDefault="003F00B1" w:rsidP="003F00B1">
      <w:pPr>
        <w:ind w:firstLine="720"/>
        <w:outlineLvl w:val="0"/>
        <w:rPr>
          <w:color w:val="000000"/>
          <w:sz w:val="20"/>
        </w:rPr>
      </w:pPr>
      <w:r w:rsidRPr="00BE08E3">
        <w:rPr>
          <w:color w:val="000000"/>
          <w:sz w:val="20"/>
        </w:rPr>
        <w:t>6.7.</w:t>
      </w:r>
      <w:r w:rsidRPr="00BE08E3">
        <w:rPr>
          <w:color w:val="000000"/>
          <w:sz w:val="20"/>
        </w:rPr>
        <w:tab/>
        <w:t>Обеспечение исполнения договора распространяется на все обязательства Исполнителя по н</w:t>
      </w:r>
      <w:r w:rsidRPr="00BE08E3">
        <w:rPr>
          <w:color w:val="000000"/>
          <w:sz w:val="20"/>
        </w:rPr>
        <w:t>а</w:t>
      </w:r>
      <w:r w:rsidRPr="00BE08E3">
        <w:rPr>
          <w:color w:val="000000"/>
          <w:sz w:val="20"/>
        </w:rPr>
        <w:t>стоящему договору, в том числе на обязательства по уплате неустоек (пеней, штрафов), предусмотренных насто</w:t>
      </w:r>
      <w:r w:rsidRPr="00BE08E3">
        <w:rPr>
          <w:color w:val="000000"/>
          <w:sz w:val="20"/>
        </w:rPr>
        <w:t>я</w:t>
      </w:r>
      <w:r w:rsidRPr="00BE08E3">
        <w:rPr>
          <w:color w:val="000000"/>
          <w:sz w:val="20"/>
        </w:rPr>
        <w:t>щим договором, а также убытков, понесенных Заказчиком в связи с неисполнением или ненадлежащим исполн</w:t>
      </w:r>
      <w:r w:rsidRPr="00BE08E3">
        <w:rPr>
          <w:color w:val="000000"/>
          <w:sz w:val="20"/>
        </w:rPr>
        <w:t>е</w:t>
      </w:r>
      <w:r w:rsidRPr="00BE08E3">
        <w:rPr>
          <w:color w:val="000000"/>
          <w:sz w:val="20"/>
        </w:rPr>
        <w:t>нием Исполнителем своих обязательств.</w:t>
      </w:r>
    </w:p>
    <w:p w:rsidR="003F00B1" w:rsidRPr="00BE08E3" w:rsidRDefault="003F00B1" w:rsidP="003F00B1">
      <w:pPr>
        <w:pStyle w:val="a7"/>
        <w:tabs>
          <w:tab w:val="left" w:pos="1260"/>
        </w:tabs>
        <w:spacing w:before="0"/>
        <w:ind w:firstLine="709"/>
        <w:rPr>
          <w:color w:val="000000"/>
          <w:sz w:val="20"/>
        </w:rPr>
      </w:pPr>
      <w:r w:rsidRPr="00BE08E3">
        <w:rPr>
          <w:color w:val="000000"/>
          <w:sz w:val="20"/>
        </w:rPr>
        <w:t>6.8.</w:t>
      </w:r>
      <w:r w:rsidRPr="00BE08E3">
        <w:rPr>
          <w:color w:val="000000"/>
          <w:sz w:val="20"/>
        </w:rPr>
        <w:tab/>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BE08E3">
        <w:rPr>
          <w:color w:val="000000"/>
          <w:sz w:val="20"/>
        </w:rPr>
        <w:t>с</w:t>
      </w:r>
      <w:r w:rsidRPr="00BE08E3">
        <w:rPr>
          <w:color w:val="000000"/>
          <w:sz w:val="20"/>
        </w:rPr>
        <w:t>тавленного обеспечения исполнения договора. При этом может быть изменен способ обеспечения исполнения д</w:t>
      </w:r>
      <w:r w:rsidRPr="00BE08E3">
        <w:rPr>
          <w:color w:val="000000"/>
          <w:sz w:val="20"/>
        </w:rPr>
        <w:t>о</w:t>
      </w:r>
      <w:r w:rsidRPr="00BE08E3">
        <w:rPr>
          <w:color w:val="000000"/>
          <w:sz w:val="20"/>
        </w:rPr>
        <w:t>говора.</w:t>
      </w:r>
    </w:p>
    <w:p w:rsidR="003F00B1" w:rsidRPr="00BE08E3" w:rsidRDefault="003F00B1" w:rsidP="003F00B1">
      <w:pPr>
        <w:pStyle w:val="a7"/>
        <w:tabs>
          <w:tab w:val="left" w:pos="1260"/>
        </w:tabs>
        <w:spacing w:before="0"/>
        <w:ind w:firstLine="709"/>
        <w:rPr>
          <w:color w:val="000000"/>
          <w:sz w:val="20"/>
        </w:rPr>
      </w:pPr>
      <w:r w:rsidRPr="00BE08E3">
        <w:rPr>
          <w:color w:val="000000"/>
          <w:sz w:val="20"/>
        </w:rPr>
        <w:t>6.9.</w:t>
      </w:r>
      <w:r w:rsidRPr="00BE08E3">
        <w:rPr>
          <w:color w:val="000000"/>
          <w:sz w:val="20"/>
        </w:rPr>
        <w:tab/>
        <w:t>Требования настоящего раздела договора не применяются к государственным и муниципальным к</w:t>
      </w:r>
      <w:r w:rsidRPr="00BE08E3">
        <w:rPr>
          <w:color w:val="000000"/>
          <w:sz w:val="20"/>
        </w:rPr>
        <w:t>а</w:t>
      </w:r>
      <w:r w:rsidRPr="00BE08E3">
        <w:rPr>
          <w:color w:val="000000"/>
          <w:sz w:val="20"/>
        </w:rPr>
        <w:t>зенным учреждениям.</w:t>
      </w:r>
    </w:p>
    <w:p w:rsidR="003F00B1" w:rsidRPr="00BE08E3" w:rsidRDefault="003F00B1" w:rsidP="003F00B1">
      <w:pPr>
        <w:pStyle w:val="ConsNormal"/>
        <w:widowControl/>
        <w:ind w:right="0" w:firstLine="0"/>
        <w:jc w:val="center"/>
        <w:rPr>
          <w:b/>
          <w:color w:val="000000"/>
        </w:rPr>
      </w:pPr>
    </w:p>
    <w:p w:rsidR="003F00B1" w:rsidRDefault="003F00B1" w:rsidP="003F00B1">
      <w:pPr>
        <w:pStyle w:val="ConsNormal"/>
        <w:widowControl/>
        <w:ind w:right="0" w:firstLine="0"/>
        <w:jc w:val="center"/>
        <w:rPr>
          <w:b/>
          <w:color w:val="000000"/>
        </w:rPr>
      </w:pPr>
      <w:r>
        <w:rPr>
          <w:b/>
          <w:color w:val="000000"/>
        </w:rPr>
        <w:t>7. Ответственность сторон</w:t>
      </w:r>
    </w:p>
    <w:p w:rsidR="003F00B1" w:rsidRPr="00714486" w:rsidRDefault="003F00B1" w:rsidP="003F00B1">
      <w:pPr>
        <w:pStyle w:val="a7"/>
        <w:tabs>
          <w:tab w:val="left" w:pos="1260"/>
        </w:tabs>
        <w:spacing w:before="0"/>
        <w:ind w:firstLine="708"/>
        <w:rPr>
          <w:color w:val="000000"/>
          <w:sz w:val="20"/>
        </w:rPr>
      </w:pPr>
      <w:r w:rsidRPr="00714486">
        <w:rPr>
          <w:color w:val="000000"/>
          <w:sz w:val="20"/>
        </w:rPr>
        <w:t>7.1. В случае неисполнения или ненадлежащего исполнения сторонами своих обязательств, предусмотре</w:t>
      </w:r>
      <w:r w:rsidRPr="00714486">
        <w:rPr>
          <w:color w:val="000000"/>
          <w:sz w:val="20"/>
        </w:rPr>
        <w:t>н</w:t>
      </w:r>
      <w:r w:rsidRPr="00714486">
        <w:rPr>
          <w:color w:val="000000"/>
          <w:sz w:val="20"/>
        </w:rPr>
        <w:t>ных настоящим договором, стороны несут ответственность в соответствии с действующим законодательством Ро</w:t>
      </w:r>
      <w:r w:rsidRPr="00714486">
        <w:rPr>
          <w:color w:val="000000"/>
          <w:sz w:val="20"/>
        </w:rPr>
        <w:t>с</w:t>
      </w:r>
      <w:r w:rsidRPr="00714486">
        <w:rPr>
          <w:color w:val="000000"/>
          <w:sz w:val="20"/>
        </w:rPr>
        <w:t>сийской Федерации и положениями настоящего договора.</w:t>
      </w:r>
    </w:p>
    <w:p w:rsidR="003F00B1" w:rsidRPr="00714486" w:rsidRDefault="003F00B1" w:rsidP="003F00B1">
      <w:pPr>
        <w:pStyle w:val="25"/>
        <w:spacing w:after="0" w:line="240" w:lineRule="auto"/>
        <w:ind w:left="0" w:right="79" w:firstLine="709"/>
        <w:rPr>
          <w:color w:val="000000"/>
          <w:sz w:val="20"/>
        </w:rPr>
      </w:pPr>
      <w:r w:rsidRPr="00714486">
        <w:rPr>
          <w:color w:val="000000"/>
          <w:sz w:val="20"/>
        </w:rPr>
        <w:t>7.2. В случае просрочки исполнения Исполнителем обязательств (в том числе гарантийного обязательс</w:t>
      </w:r>
      <w:r w:rsidRPr="00714486">
        <w:rPr>
          <w:color w:val="000000"/>
          <w:sz w:val="20"/>
        </w:rPr>
        <w:t>т</w:t>
      </w:r>
      <w:r w:rsidRPr="00714486">
        <w:rPr>
          <w:color w:val="000000"/>
          <w:sz w:val="20"/>
        </w:rPr>
        <w:t>ва), предусмотренных договором, а также в иных случаях неисполнения или ненадлежащего исполнения Испо</w:t>
      </w:r>
      <w:r w:rsidRPr="00714486">
        <w:rPr>
          <w:color w:val="000000"/>
          <w:sz w:val="20"/>
        </w:rPr>
        <w:t>л</w:t>
      </w:r>
      <w:r w:rsidRPr="00714486">
        <w:rPr>
          <w:color w:val="000000"/>
          <w:sz w:val="20"/>
        </w:rPr>
        <w:t>нителем обязательств, предусмотренных договором, Заказчик направляет Исполнителю требование об уплате н</w:t>
      </w:r>
      <w:r w:rsidRPr="00714486">
        <w:rPr>
          <w:color w:val="000000"/>
          <w:sz w:val="20"/>
        </w:rPr>
        <w:t>е</w:t>
      </w:r>
      <w:r w:rsidRPr="00714486">
        <w:rPr>
          <w:color w:val="000000"/>
          <w:sz w:val="20"/>
        </w:rPr>
        <w:t xml:space="preserve">устоек (штрафов, пеней). </w:t>
      </w:r>
    </w:p>
    <w:p w:rsidR="003F00B1" w:rsidRPr="00773C54" w:rsidRDefault="003F00B1" w:rsidP="003F00B1">
      <w:pPr>
        <w:autoSpaceDE w:val="0"/>
        <w:autoSpaceDN w:val="0"/>
        <w:adjustRightInd w:val="0"/>
        <w:spacing w:after="0"/>
        <w:ind w:firstLine="708"/>
        <w:rPr>
          <w:color w:val="000000"/>
          <w:sz w:val="20"/>
          <w:szCs w:val="20"/>
        </w:rPr>
      </w:pPr>
      <w:r w:rsidRPr="00773C54">
        <w:rPr>
          <w:color w:val="000000"/>
          <w:sz w:val="20"/>
          <w:szCs w:val="20"/>
        </w:rPr>
        <w:t xml:space="preserve">7.3. </w:t>
      </w:r>
      <w:r w:rsidRPr="00773C54">
        <w:rPr>
          <w:rFonts w:eastAsia="Calibri"/>
          <w:iCs/>
          <w:sz w:val="20"/>
          <w:szCs w:val="20"/>
          <w:lang w:eastAsia="en-US"/>
        </w:rPr>
        <w:t>Пеня начисляется за каждый день просрочки исполнения Исполнителем обязательства, предусмотре</w:t>
      </w:r>
      <w:r w:rsidRPr="00773C54">
        <w:rPr>
          <w:rFonts w:eastAsia="Calibri"/>
          <w:iCs/>
          <w:sz w:val="20"/>
          <w:szCs w:val="20"/>
          <w:lang w:eastAsia="en-US"/>
        </w:rPr>
        <w:t>н</w:t>
      </w:r>
      <w:r w:rsidRPr="00773C54">
        <w:rPr>
          <w:rFonts w:eastAsia="Calibri"/>
          <w:iCs/>
          <w:sz w:val="20"/>
          <w:szCs w:val="20"/>
          <w:lang w:eastAsia="en-US"/>
        </w:rPr>
        <w:t xml:space="preserve">ного настоящим договором, </w:t>
      </w:r>
      <w:r w:rsidRPr="00773C54">
        <w:rPr>
          <w:color w:val="000000"/>
          <w:sz w:val="20"/>
          <w:szCs w:val="20"/>
        </w:rPr>
        <w:t>начиная со дня, следующего после дня истечения установленного настоящим догов</w:t>
      </w:r>
      <w:r w:rsidRPr="00773C54">
        <w:rPr>
          <w:color w:val="000000"/>
          <w:sz w:val="20"/>
          <w:szCs w:val="20"/>
        </w:rPr>
        <w:t>о</w:t>
      </w:r>
      <w:r w:rsidRPr="00773C54">
        <w:rPr>
          <w:color w:val="000000"/>
          <w:sz w:val="20"/>
          <w:szCs w:val="20"/>
        </w:rPr>
        <w:t xml:space="preserve">ром срока исполнения обязательства. </w:t>
      </w:r>
    </w:p>
    <w:p w:rsidR="003F00B1" w:rsidRPr="00773C54" w:rsidRDefault="003F00B1" w:rsidP="003F00B1">
      <w:pPr>
        <w:autoSpaceDE w:val="0"/>
        <w:autoSpaceDN w:val="0"/>
        <w:adjustRightInd w:val="0"/>
        <w:spacing w:after="0"/>
        <w:ind w:firstLine="708"/>
        <w:rPr>
          <w:rFonts w:eastAsia="Calibri"/>
          <w:iCs/>
          <w:sz w:val="20"/>
          <w:szCs w:val="20"/>
          <w:lang w:eastAsia="en-US"/>
        </w:rPr>
      </w:pPr>
      <w:r w:rsidRPr="00773C54">
        <w:rPr>
          <w:rFonts w:eastAsia="Calibri"/>
          <w:iCs/>
          <w:sz w:val="20"/>
          <w:szCs w:val="20"/>
          <w:lang w:eastAsia="en-US"/>
        </w:rPr>
        <w:t xml:space="preserve">Пеня начисляется в порядке, установленном </w:t>
      </w:r>
      <w:r w:rsidRPr="00773C54">
        <w:rPr>
          <w:color w:val="000000"/>
          <w:sz w:val="20"/>
          <w:szCs w:val="20"/>
        </w:rPr>
        <w:t>постановлением Правительства РФ от 30.08.17 № 1042,</w:t>
      </w:r>
      <w:r w:rsidRPr="00773C54">
        <w:rPr>
          <w:rFonts w:eastAsia="Calibri"/>
          <w:iCs/>
          <w:sz w:val="20"/>
          <w:szCs w:val="20"/>
          <w:lang w:eastAsia="en-US"/>
        </w:rPr>
        <w:t xml:space="preserve"> за к</w:t>
      </w:r>
      <w:r w:rsidRPr="00773C54">
        <w:rPr>
          <w:rFonts w:eastAsia="Calibri"/>
          <w:iCs/>
          <w:sz w:val="20"/>
          <w:szCs w:val="20"/>
          <w:lang w:eastAsia="en-US"/>
        </w:rPr>
        <w:t>а</w:t>
      </w:r>
      <w:r w:rsidRPr="00773C54">
        <w:rPr>
          <w:rFonts w:eastAsia="Calibri"/>
          <w:iCs/>
          <w:sz w:val="20"/>
          <w:szCs w:val="20"/>
          <w:lang w:eastAsia="en-US"/>
        </w:rPr>
        <w:t>ждый день просрочки исполнения Исполнителем обязательства, предусмотренного настоящим договором, в ра</w:t>
      </w:r>
      <w:r w:rsidRPr="00773C54">
        <w:rPr>
          <w:rFonts w:eastAsia="Calibri"/>
          <w:iCs/>
          <w:sz w:val="20"/>
          <w:szCs w:val="20"/>
          <w:lang w:eastAsia="en-US"/>
        </w:rPr>
        <w:t>з</w:t>
      </w:r>
      <w:r w:rsidRPr="00773C54">
        <w:rPr>
          <w:rFonts w:eastAsia="Calibri"/>
          <w:iCs/>
          <w:sz w:val="20"/>
          <w:szCs w:val="20"/>
          <w:lang w:eastAsia="en-US"/>
        </w:rPr>
        <w:t>мере одной трехсотой действующей на дату уплаты пени ставки рефинансирования Центрального банка Росси</w:t>
      </w:r>
      <w:r w:rsidRPr="00773C54">
        <w:rPr>
          <w:rFonts w:eastAsia="Calibri"/>
          <w:iCs/>
          <w:sz w:val="20"/>
          <w:szCs w:val="20"/>
          <w:lang w:eastAsia="en-US"/>
        </w:rPr>
        <w:t>й</w:t>
      </w:r>
      <w:r w:rsidRPr="00773C54">
        <w:rPr>
          <w:rFonts w:eastAsia="Calibri"/>
          <w:iCs/>
          <w:sz w:val="20"/>
          <w:szCs w:val="20"/>
          <w:lang w:eastAsia="en-US"/>
        </w:rPr>
        <w:t>ской Федерации от цены договора, уменьшенной на сумму, пропорциональную объему обязательств, предусмо</w:t>
      </w:r>
      <w:r w:rsidRPr="00773C54">
        <w:rPr>
          <w:rFonts w:eastAsia="Calibri"/>
          <w:iCs/>
          <w:sz w:val="20"/>
          <w:szCs w:val="20"/>
          <w:lang w:eastAsia="en-US"/>
        </w:rPr>
        <w:t>т</w:t>
      </w:r>
      <w:r w:rsidRPr="00773C54">
        <w:rPr>
          <w:rFonts w:eastAsia="Calibri"/>
          <w:iCs/>
          <w:sz w:val="20"/>
          <w:szCs w:val="20"/>
          <w:lang w:eastAsia="en-US"/>
        </w:rPr>
        <w:t>ренных настоящим договором  и фактически исполненных Исполнителем.</w:t>
      </w:r>
    </w:p>
    <w:p w:rsidR="003F00B1" w:rsidRPr="00773C54" w:rsidRDefault="003F00B1" w:rsidP="003F00B1">
      <w:pPr>
        <w:autoSpaceDE w:val="0"/>
        <w:autoSpaceDN w:val="0"/>
        <w:adjustRightInd w:val="0"/>
        <w:spacing w:after="0"/>
        <w:ind w:firstLine="708"/>
        <w:rPr>
          <w:color w:val="000000"/>
          <w:sz w:val="20"/>
          <w:szCs w:val="20"/>
        </w:rPr>
      </w:pPr>
      <w:r w:rsidRPr="00773C54">
        <w:rPr>
          <w:color w:val="000000"/>
          <w:sz w:val="20"/>
        </w:rPr>
        <w:t xml:space="preserve">7.4. </w:t>
      </w:r>
      <w:r w:rsidRPr="00773C54">
        <w:rPr>
          <w:rFonts w:eastAsia="Calibri"/>
          <w:sz w:val="20"/>
          <w:szCs w:val="20"/>
          <w:lang w:eastAsia="en-US"/>
        </w:rPr>
        <w:t>За каждый факт неисполнения или ненадлежащего исполнения Исполнителем обязательств, пред</w:t>
      </w:r>
      <w:r w:rsidRPr="00773C54">
        <w:rPr>
          <w:rFonts w:eastAsia="Calibri"/>
          <w:sz w:val="20"/>
          <w:szCs w:val="20"/>
          <w:lang w:eastAsia="en-US"/>
        </w:rPr>
        <w:t>у</w:t>
      </w:r>
      <w:r w:rsidRPr="00773C54">
        <w:rPr>
          <w:rFonts w:eastAsia="Calibri"/>
          <w:sz w:val="20"/>
          <w:szCs w:val="20"/>
          <w:lang w:eastAsia="en-US"/>
        </w:rPr>
        <w:t xml:space="preserve">смотренных договором </w:t>
      </w:r>
      <w:r w:rsidRPr="00773C54">
        <w:rPr>
          <w:sz w:val="20"/>
          <w:szCs w:val="20"/>
        </w:rPr>
        <w:t>(в том числе за нарушение п.3.1. настоящего договора) за исключением просрочки испо</w:t>
      </w:r>
      <w:r w:rsidRPr="00773C54">
        <w:rPr>
          <w:sz w:val="20"/>
          <w:szCs w:val="20"/>
        </w:rPr>
        <w:t>л</w:t>
      </w:r>
      <w:r w:rsidRPr="00773C54">
        <w:rPr>
          <w:sz w:val="20"/>
          <w:szCs w:val="20"/>
        </w:rPr>
        <w:t xml:space="preserve">нения Исполнителем обязательств, предусмотренных договором </w:t>
      </w:r>
      <w:r w:rsidRPr="00773C54">
        <w:rPr>
          <w:rFonts w:eastAsia="Calibri"/>
          <w:sz w:val="20"/>
          <w:szCs w:val="20"/>
          <w:lang w:eastAsia="en-US"/>
        </w:rPr>
        <w:t>(в том числе гарантийного обязательства), уст</w:t>
      </w:r>
      <w:r w:rsidRPr="00773C54">
        <w:rPr>
          <w:rFonts w:eastAsia="Calibri"/>
          <w:sz w:val="20"/>
          <w:szCs w:val="20"/>
          <w:lang w:eastAsia="en-US"/>
        </w:rPr>
        <w:t>а</w:t>
      </w:r>
      <w:r w:rsidRPr="00773C54">
        <w:rPr>
          <w:rFonts w:eastAsia="Calibri"/>
          <w:sz w:val="20"/>
          <w:szCs w:val="20"/>
          <w:lang w:eastAsia="en-US"/>
        </w:rPr>
        <w:t xml:space="preserve">навливается штраф в виде фиксированной суммы, определяемой в порядке, </w:t>
      </w:r>
      <w:r w:rsidRPr="00773C54">
        <w:rPr>
          <w:rFonts w:eastAsia="Calibri"/>
          <w:iCs/>
          <w:sz w:val="20"/>
          <w:szCs w:val="20"/>
          <w:lang w:eastAsia="en-US"/>
        </w:rPr>
        <w:t xml:space="preserve">установленном </w:t>
      </w:r>
      <w:r w:rsidRPr="00773C54">
        <w:rPr>
          <w:color w:val="000000"/>
          <w:sz w:val="20"/>
          <w:szCs w:val="20"/>
        </w:rPr>
        <w:t>постановлением Пр</w:t>
      </w:r>
      <w:r w:rsidRPr="00773C54">
        <w:rPr>
          <w:color w:val="000000"/>
          <w:sz w:val="20"/>
          <w:szCs w:val="20"/>
        </w:rPr>
        <w:t>а</w:t>
      </w:r>
      <w:r w:rsidRPr="00773C54">
        <w:rPr>
          <w:color w:val="000000"/>
          <w:sz w:val="20"/>
          <w:szCs w:val="20"/>
        </w:rPr>
        <w:t>вительства РФ от 30.08.17 № 1042.</w:t>
      </w:r>
    </w:p>
    <w:p w:rsidR="003F00B1" w:rsidRPr="002D02E7" w:rsidRDefault="003F00B1" w:rsidP="002D02E7">
      <w:pPr>
        <w:autoSpaceDE w:val="0"/>
        <w:autoSpaceDN w:val="0"/>
        <w:adjustRightInd w:val="0"/>
        <w:spacing w:after="0"/>
        <w:ind w:firstLine="708"/>
        <w:rPr>
          <w:i/>
          <w:color w:val="FF0000"/>
          <w:sz w:val="20"/>
          <w:szCs w:val="20"/>
        </w:rPr>
      </w:pPr>
      <w:r w:rsidRPr="00026489">
        <w:rPr>
          <w:color w:val="000000"/>
          <w:sz w:val="20"/>
          <w:szCs w:val="20"/>
        </w:rPr>
        <w:t xml:space="preserve">7.5. </w:t>
      </w:r>
      <w:r w:rsidRPr="00026489">
        <w:rPr>
          <w:i/>
          <w:sz w:val="20"/>
          <w:szCs w:val="20"/>
        </w:rPr>
        <w:t>Размер штрафа составляет</w:t>
      </w:r>
      <w:r w:rsidRPr="00026489">
        <w:rPr>
          <w:rFonts w:eastAsia="Calibri"/>
          <w:sz w:val="20"/>
          <w:szCs w:val="20"/>
          <w:lang w:eastAsia="en-US"/>
        </w:rPr>
        <w:t xml:space="preserve"> ____________ рублей __________ копеек (10 </w:t>
      </w:r>
      <w:r w:rsidR="002D02E7" w:rsidRPr="00026489">
        <w:rPr>
          <w:rFonts w:eastAsia="Calibri"/>
          <w:sz w:val="20"/>
          <w:szCs w:val="20"/>
          <w:lang w:eastAsia="en-US"/>
        </w:rPr>
        <w:t>процентов цены договора (этапа)</w:t>
      </w:r>
    </w:p>
    <w:p w:rsidR="003F00B1" w:rsidRPr="00E33DB9" w:rsidRDefault="003F00B1" w:rsidP="002D02E7">
      <w:pPr>
        <w:autoSpaceDE w:val="0"/>
        <w:autoSpaceDN w:val="0"/>
        <w:adjustRightInd w:val="0"/>
        <w:spacing w:after="0"/>
        <w:ind w:firstLine="708"/>
        <w:rPr>
          <w:rFonts w:eastAsia="Calibri"/>
          <w:iCs/>
          <w:sz w:val="20"/>
          <w:szCs w:val="20"/>
          <w:lang w:eastAsia="en-US"/>
        </w:rPr>
      </w:pPr>
      <w:r>
        <w:rPr>
          <w:sz w:val="20"/>
          <w:szCs w:val="20"/>
        </w:rPr>
        <w:t xml:space="preserve">7.5.1. </w:t>
      </w:r>
      <w:r w:rsidRPr="00E33DB9">
        <w:rPr>
          <w:sz w:val="20"/>
          <w:szCs w:val="20"/>
        </w:rPr>
        <w:t>Размер штрафа составляет</w:t>
      </w:r>
      <w:r w:rsidRPr="00BB17D5">
        <w:rPr>
          <w:i/>
          <w:sz w:val="20"/>
          <w:szCs w:val="20"/>
        </w:rPr>
        <w:t xml:space="preserve"> </w:t>
      </w:r>
      <w:r w:rsidRPr="00E33DB9">
        <w:rPr>
          <w:rStyle w:val="af8"/>
          <w:i/>
          <w:color w:val="000000"/>
          <w:sz w:val="20"/>
          <w:szCs w:val="20"/>
        </w:rPr>
        <w:footnoteReference w:id="2"/>
      </w:r>
      <w:r w:rsidRPr="00315D93">
        <w:rPr>
          <w:rFonts w:eastAsia="Calibri"/>
          <w:sz w:val="20"/>
          <w:szCs w:val="20"/>
          <w:lang w:eastAsia="en-US"/>
        </w:rPr>
        <w:t xml:space="preserve">_________ рублей __________ копеек </w:t>
      </w:r>
      <w:r>
        <w:rPr>
          <w:rFonts w:eastAsia="Calibri"/>
          <w:sz w:val="20"/>
          <w:szCs w:val="20"/>
          <w:lang w:eastAsia="en-US"/>
        </w:rPr>
        <w:t>(</w:t>
      </w:r>
      <w:r w:rsidRPr="00E33DB9">
        <w:rPr>
          <w:rFonts w:eastAsia="Calibri"/>
          <w:iCs/>
          <w:sz w:val="20"/>
          <w:szCs w:val="20"/>
          <w:lang w:eastAsia="en-US"/>
        </w:rPr>
        <w:t>10 процентов начальной (макс</w:t>
      </w:r>
      <w:r w:rsidRPr="00E33DB9">
        <w:rPr>
          <w:rFonts w:eastAsia="Calibri"/>
          <w:iCs/>
          <w:sz w:val="20"/>
          <w:szCs w:val="20"/>
          <w:lang w:eastAsia="en-US"/>
        </w:rPr>
        <w:t>и</w:t>
      </w:r>
      <w:r w:rsidR="002D02E7">
        <w:rPr>
          <w:rFonts w:eastAsia="Calibri"/>
          <w:iCs/>
          <w:sz w:val="20"/>
          <w:szCs w:val="20"/>
          <w:lang w:eastAsia="en-US"/>
        </w:rPr>
        <w:t>мальной) цены контракта).</w:t>
      </w:r>
    </w:p>
    <w:p w:rsidR="003F00B1" w:rsidRPr="00E33DB9" w:rsidRDefault="003F00B1" w:rsidP="002D02E7">
      <w:pPr>
        <w:autoSpaceDE w:val="0"/>
        <w:autoSpaceDN w:val="0"/>
        <w:adjustRightInd w:val="0"/>
        <w:spacing w:after="0"/>
        <w:ind w:firstLine="708"/>
        <w:rPr>
          <w:rFonts w:eastAsia="Calibri"/>
          <w:iCs/>
          <w:sz w:val="20"/>
          <w:szCs w:val="20"/>
          <w:lang w:eastAsia="en-US"/>
        </w:rPr>
      </w:pPr>
      <w:r w:rsidRPr="00E33DB9">
        <w:rPr>
          <w:rFonts w:eastAsia="Calibri"/>
          <w:iCs/>
          <w:sz w:val="20"/>
          <w:szCs w:val="20"/>
          <w:lang w:eastAsia="en-US"/>
        </w:rPr>
        <w:t>7.6. За каждый факт неисполнения или ненадлежащего исполнения Исполнителем обязательства, пред</w:t>
      </w:r>
      <w:r w:rsidRPr="00E33DB9">
        <w:rPr>
          <w:rFonts w:eastAsia="Calibri"/>
          <w:iCs/>
          <w:sz w:val="20"/>
          <w:szCs w:val="20"/>
          <w:lang w:eastAsia="en-US"/>
        </w:rPr>
        <w:t>у</w:t>
      </w:r>
      <w:r w:rsidRPr="00E33DB9">
        <w:rPr>
          <w:rFonts w:eastAsia="Calibri"/>
          <w:iCs/>
          <w:sz w:val="20"/>
          <w:szCs w:val="20"/>
          <w:lang w:eastAsia="en-US"/>
        </w:rPr>
        <w:t>смотренного настоящим договором, которое не имеет стоимостного выражения, размер штрафа устанавливается</w:t>
      </w:r>
      <w:r w:rsidRPr="00E33DB9">
        <w:rPr>
          <w:rFonts w:eastAsia="Calibri"/>
          <w:i/>
          <w:iCs/>
          <w:sz w:val="20"/>
          <w:szCs w:val="20"/>
          <w:lang w:eastAsia="en-US"/>
        </w:rPr>
        <w:t xml:space="preserve"> </w:t>
      </w:r>
      <w:r w:rsidRPr="00E33DB9">
        <w:rPr>
          <w:rFonts w:eastAsia="Calibri"/>
          <w:iCs/>
          <w:sz w:val="20"/>
          <w:szCs w:val="20"/>
          <w:lang w:eastAsia="en-US"/>
        </w:rPr>
        <w:t xml:space="preserve">в виде фиксированной суммы. </w:t>
      </w:r>
      <w:r w:rsidRPr="00E33DB9">
        <w:rPr>
          <w:sz w:val="20"/>
          <w:szCs w:val="20"/>
        </w:rPr>
        <w:t>Размер штрафа составляе</w:t>
      </w:r>
      <w:r w:rsidR="002D02E7">
        <w:rPr>
          <w:rFonts w:eastAsia="Calibri"/>
          <w:iCs/>
          <w:sz w:val="20"/>
          <w:szCs w:val="20"/>
          <w:lang w:eastAsia="en-US"/>
        </w:rPr>
        <w:t xml:space="preserve"> 1000 рублей.</w:t>
      </w:r>
    </w:p>
    <w:p w:rsidR="003F00B1" w:rsidRDefault="003F00B1" w:rsidP="003F00B1">
      <w:pPr>
        <w:spacing w:after="0"/>
        <w:ind w:firstLine="709"/>
        <w:rPr>
          <w:color w:val="000000"/>
          <w:sz w:val="20"/>
          <w:szCs w:val="20"/>
        </w:rPr>
      </w:pPr>
      <w:r>
        <w:rPr>
          <w:color w:val="000000"/>
          <w:sz w:val="20"/>
        </w:rPr>
        <w:t>7.7. Требование об уплате неустойки (штрафа, пени) выставляется в форме претензии. Срок рассмотрения и ответа Исполнителем устанавливается в претензии. Если в течение указанного срока ответа от Исполнителя на претензию не поступило, претензия считается обоснованной и принятой.</w:t>
      </w:r>
    </w:p>
    <w:p w:rsidR="003F00B1" w:rsidRDefault="003F00B1" w:rsidP="003F00B1">
      <w:pPr>
        <w:spacing w:before="120" w:after="120" w:line="276" w:lineRule="auto"/>
        <w:ind w:firstLine="709"/>
        <w:outlineLvl w:val="2"/>
        <w:rPr>
          <w:color w:val="000000"/>
          <w:sz w:val="20"/>
          <w:szCs w:val="20"/>
        </w:rPr>
      </w:pPr>
      <w:r>
        <w:rPr>
          <w:color w:val="000000"/>
          <w:sz w:val="20"/>
        </w:rPr>
        <w:t>7.8. В случае, если Исполнитель не оплатил предъявленную в претензии Заказчиком сумму неустойки, З</w:t>
      </w:r>
      <w:r>
        <w:rPr>
          <w:color w:val="000000"/>
          <w:sz w:val="20"/>
        </w:rPr>
        <w:t>а</w:t>
      </w:r>
      <w:r>
        <w:rPr>
          <w:color w:val="000000"/>
          <w:sz w:val="20"/>
        </w:rPr>
        <w:t>казчик вправе уменьшить положенную к выплате сумму за оказанные услуги на образовавшуюся сумму неустойки</w:t>
      </w:r>
      <w:r>
        <w:rPr>
          <w:color w:val="000000"/>
          <w:sz w:val="20"/>
          <w:szCs w:val="20"/>
        </w:rPr>
        <w:t xml:space="preserve"> или удержать начисленную за данное нарушение неустойку из суммы, внесенной Исполнителем в качестве обе</w:t>
      </w:r>
      <w:r>
        <w:rPr>
          <w:color w:val="000000"/>
          <w:sz w:val="20"/>
          <w:szCs w:val="20"/>
        </w:rPr>
        <w:t>с</w:t>
      </w:r>
      <w:r>
        <w:rPr>
          <w:color w:val="000000"/>
          <w:sz w:val="20"/>
          <w:szCs w:val="20"/>
        </w:rPr>
        <w:t>печения исполнения своих обязательств по договору.</w:t>
      </w:r>
    </w:p>
    <w:p w:rsidR="003F00B1" w:rsidRDefault="003F00B1" w:rsidP="003F00B1">
      <w:pPr>
        <w:pStyle w:val="a7"/>
        <w:tabs>
          <w:tab w:val="left" w:pos="1260"/>
        </w:tabs>
        <w:spacing w:before="0"/>
        <w:ind w:firstLine="709"/>
        <w:rPr>
          <w:color w:val="000000"/>
          <w:sz w:val="20"/>
        </w:rPr>
      </w:pPr>
      <w:r>
        <w:rPr>
          <w:color w:val="000000"/>
          <w:sz w:val="20"/>
        </w:rPr>
        <w:t>7.9. Убытки Заказчика, вызванные неисполнением или ненадлежащим исполнением Исполнителем своих обязательств, предусмотренных настоящим договором, подлежат оплате в полной сумме сверх неустойки.</w:t>
      </w:r>
    </w:p>
    <w:p w:rsidR="003F00B1" w:rsidRDefault="003F00B1" w:rsidP="003F00B1">
      <w:pPr>
        <w:pStyle w:val="a7"/>
        <w:tabs>
          <w:tab w:val="left" w:pos="1260"/>
        </w:tabs>
        <w:spacing w:before="0"/>
        <w:ind w:firstLine="709"/>
        <w:rPr>
          <w:color w:val="000000"/>
          <w:sz w:val="20"/>
        </w:rPr>
      </w:pPr>
      <w:r>
        <w:rPr>
          <w:color w:val="000000"/>
          <w:sz w:val="20"/>
        </w:rPr>
        <w:t>7.10. В случае просрочки исполнения Заказчиком обязательства по оплате оказанных услуг, предусмо</w:t>
      </w:r>
      <w:r>
        <w:rPr>
          <w:color w:val="000000"/>
          <w:sz w:val="20"/>
        </w:rPr>
        <w:t>т</w:t>
      </w:r>
      <w:r>
        <w:rPr>
          <w:color w:val="000000"/>
          <w:sz w:val="20"/>
        </w:rPr>
        <w:t>ренного настоящим договором, Исполнитель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3F00B1" w:rsidRPr="002D02E7" w:rsidRDefault="003F00B1" w:rsidP="002D02E7">
      <w:pPr>
        <w:tabs>
          <w:tab w:val="left" w:pos="1260"/>
        </w:tabs>
        <w:spacing w:after="0"/>
        <w:ind w:firstLine="708"/>
        <w:rPr>
          <w:i/>
          <w:color w:val="000000"/>
          <w:sz w:val="20"/>
          <w:szCs w:val="20"/>
        </w:rPr>
      </w:pPr>
      <w:r w:rsidRPr="00E33DB9">
        <w:rPr>
          <w:color w:val="000000"/>
          <w:sz w:val="20"/>
        </w:rPr>
        <w:t xml:space="preserve">7.11. </w:t>
      </w:r>
      <w:r w:rsidRPr="00E33DB9">
        <w:rPr>
          <w:rFonts w:eastAsia="Calibri"/>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E33DB9">
        <w:rPr>
          <w:rFonts w:eastAsia="Calibri"/>
          <w:iCs/>
          <w:sz w:val="20"/>
          <w:szCs w:val="20"/>
          <w:lang w:eastAsia="en-US"/>
        </w:rPr>
        <w:t xml:space="preserve">установленном </w:t>
      </w:r>
      <w:r w:rsidRPr="00E33DB9">
        <w:rPr>
          <w:color w:val="000000"/>
          <w:sz w:val="20"/>
          <w:szCs w:val="20"/>
        </w:rPr>
        <w:t>постановлением Правительства РФ от 30.08.17 № 1042</w:t>
      </w:r>
      <w:r w:rsidRPr="00E33DB9">
        <w:rPr>
          <w:rFonts w:eastAsia="Calibri"/>
          <w:sz w:val="20"/>
          <w:szCs w:val="20"/>
          <w:lang w:eastAsia="en-US"/>
        </w:rPr>
        <w:t xml:space="preserve"> . </w:t>
      </w:r>
      <w:r w:rsidRPr="00E33DB9">
        <w:rPr>
          <w:color w:val="000000"/>
          <w:sz w:val="20"/>
          <w:szCs w:val="20"/>
        </w:rPr>
        <w:t>Исполнитель вправе потребовать уплаты штрафа в следующем размере</w:t>
      </w:r>
      <w:r w:rsidR="002D02E7">
        <w:rPr>
          <w:i/>
          <w:color w:val="000000"/>
          <w:sz w:val="20"/>
          <w:szCs w:val="20"/>
        </w:rPr>
        <w:t xml:space="preserve"> </w:t>
      </w:r>
      <w:r w:rsidRPr="00E33DB9">
        <w:rPr>
          <w:rFonts w:eastAsia="Calibri"/>
          <w:sz w:val="20"/>
          <w:szCs w:val="20"/>
          <w:lang w:eastAsia="en-US"/>
        </w:rPr>
        <w:t>1000 рублей</w:t>
      </w:r>
      <w:r w:rsidR="002D02E7">
        <w:rPr>
          <w:rFonts w:eastAsia="Calibri"/>
          <w:sz w:val="20"/>
          <w:szCs w:val="20"/>
          <w:lang w:eastAsia="en-US"/>
        </w:rPr>
        <w:t>.</w:t>
      </w:r>
    </w:p>
    <w:p w:rsidR="003F00B1" w:rsidRDefault="003F00B1" w:rsidP="003F00B1">
      <w:pPr>
        <w:widowControl w:val="0"/>
        <w:spacing w:after="0" w:line="232" w:lineRule="auto"/>
        <w:ind w:firstLine="709"/>
        <w:rPr>
          <w:color w:val="000000"/>
          <w:sz w:val="20"/>
          <w:szCs w:val="20"/>
        </w:rPr>
      </w:pPr>
      <w:r>
        <w:rPr>
          <w:color w:val="000000"/>
          <w:sz w:val="20"/>
          <w:szCs w:val="20"/>
        </w:rPr>
        <w:t>7.12. В случае задержки Исполнителем предоставления надлежащим образом оформленных документов, предусмотренных пунктом 5.1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7.10-7.11 договора.</w:t>
      </w:r>
    </w:p>
    <w:p w:rsidR="003F00B1" w:rsidRDefault="003F00B1" w:rsidP="003F00B1">
      <w:pPr>
        <w:spacing w:after="0" w:line="232" w:lineRule="auto"/>
        <w:ind w:firstLine="709"/>
        <w:rPr>
          <w:color w:val="000000"/>
          <w:sz w:val="20"/>
          <w:szCs w:val="20"/>
        </w:rPr>
      </w:pPr>
      <w:r>
        <w:rPr>
          <w:color w:val="000000"/>
          <w:sz w:val="20"/>
          <w:szCs w:val="20"/>
        </w:rPr>
        <w:t>7.13. Установленные в настоящем разделе штрафные санкции подлежат начислению в случае предъявл</w:t>
      </w:r>
      <w:r>
        <w:rPr>
          <w:color w:val="000000"/>
          <w:sz w:val="20"/>
          <w:szCs w:val="20"/>
        </w:rPr>
        <w:t>е</w:t>
      </w:r>
      <w:r>
        <w:rPr>
          <w:color w:val="000000"/>
          <w:sz w:val="20"/>
          <w:szCs w:val="20"/>
        </w:rPr>
        <w:t>ния мотивированных письменных требований Сторон.</w:t>
      </w:r>
    </w:p>
    <w:p w:rsidR="003F00B1" w:rsidRPr="00E33DB9" w:rsidRDefault="003F00B1" w:rsidP="003F00B1">
      <w:pPr>
        <w:autoSpaceDE w:val="0"/>
        <w:autoSpaceDN w:val="0"/>
        <w:adjustRightInd w:val="0"/>
        <w:spacing w:after="0"/>
        <w:ind w:firstLine="708"/>
        <w:rPr>
          <w:rFonts w:eastAsia="Calibri"/>
          <w:sz w:val="20"/>
          <w:szCs w:val="20"/>
          <w:lang w:eastAsia="en-US"/>
        </w:rPr>
      </w:pPr>
      <w:r w:rsidRPr="00E33DB9">
        <w:rPr>
          <w:rFonts w:eastAsia="Calibri"/>
          <w:sz w:val="20"/>
          <w:szCs w:val="20"/>
          <w:lang w:eastAsia="en-US"/>
        </w:rPr>
        <w:t>7.14. Общая сумма начисленной неустойки (штрафов, пени) за неисполнение или ненадлежащее исполн</w:t>
      </w:r>
      <w:r w:rsidRPr="00E33DB9">
        <w:rPr>
          <w:rFonts w:eastAsia="Calibri"/>
          <w:sz w:val="20"/>
          <w:szCs w:val="20"/>
          <w:lang w:eastAsia="en-US"/>
        </w:rPr>
        <w:t>е</w:t>
      </w:r>
      <w:r w:rsidRPr="00E33DB9">
        <w:rPr>
          <w:rFonts w:eastAsia="Calibri"/>
          <w:sz w:val="20"/>
          <w:szCs w:val="20"/>
          <w:lang w:eastAsia="en-US"/>
        </w:rPr>
        <w:t>ние Исполнителем обязательств, предусмотренных настоящим договором, не может превышать цену договора.</w:t>
      </w:r>
    </w:p>
    <w:p w:rsidR="003F00B1" w:rsidRPr="00E33DB9" w:rsidRDefault="003F00B1" w:rsidP="003F00B1">
      <w:pPr>
        <w:autoSpaceDE w:val="0"/>
        <w:autoSpaceDN w:val="0"/>
        <w:adjustRightInd w:val="0"/>
        <w:spacing w:after="0"/>
        <w:ind w:firstLine="708"/>
        <w:rPr>
          <w:rFonts w:eastAsia="Calibri"/>
          <w:sz w:val="20"/>
          <w:szCs w:val="20"/>
          <w:lang w:eastAsia="en-US"/>
        </w:rPr>
      </w:pPr>
      <w:r w:rsidRPr="00E33DB9">
        <w:rPr>
          <w:rFonts w:eastAsia="Calibri"/>
          <w:sz w:val="20"/>
          <w:szCs w:val="20"/>
          <w:lang w:eastAsia="en-US"/>
        </w:rPr>
        <w:t>7.15. Общая сумма начисленной неустойки (штрафов, пени) за ненадлежащее исполнение Заказчиком об</w:t>
      </w:r>
      <w:r w:rsidRPr="00E33DB9">
        <w:rPr>
          <w:rFonts w:eastAsia="Calibri"/>
          <w:sz w:val="20"/>
          <w:szCs w:val="20"/>
          <w:lang w:eastAsia="en-US"/>
        </w:rPr>
        <w:t>я</w:t>
      </w:r>
      <w:r w:rsidRPr="00E33DB9">
        <w:rPr>
          <w:rFonts w:eastAsia="Calibri"/>
          <w:sz w:val="20"/>
          <w:szCs w:val="20"/>
          <w:lang w:eastAsia="en-US"/>
        </w:rPr>
        <w:t>зательств, предусмотренных настоящим договором, не может превышать цену договора.</w:t>
      </w:r>
    </w:p>
    <w:p w:rsidR="003F00B1" w:rsidRDefault="003F00B1" w:rsidP="003F00B1">
      <w:pPr>
        <w:pStyle w:val="a7"/>
        <w:tabs>
          <w:tab w:val="left" w:pos="1260"/>
        </w:tabs>
        <w:spacing w:before="0"/>
        <w:ind w:firstLine="709"/>
        <w:rPr>
          <w:color w:val="000000"/>
          <w:sz w:val="20"/>
        </w:rPr>
      </w:pPr>
      <w:r>
        <w:rPr>
          <w:color w:val="000000"/>
          <w:sz w:val="20"/>
        </w:rPr>
        <w:t>7.16. Сторона договора, нарушившая условия договора, освобождается от уплаты неустойки, если док</w:t>
      </w:r>
      <w:r>
        <w:rPr>
          <w:color w:val="000000"/>
          <w:sz w:val="20"/>
        </w:rPr>
        <w:t>а</w:t>
      </w:r>
      <w:r>
        <w:rPr>
          <w:color w:val="000000"/>
          <w:sz w:val="20"/>
        </w:rPr>
        <w:t xml:space="preserve">жет, что нарушение произошло не по её вине.  </w:t>
      </w:r>
    </w:p>
    <w:p w:rsidR="003F00B1" w:rsidRDefault="003F00B1" w:rsidP="003F00B1">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Pr>
          <w:color w:val="000000"/>
          <w:sz w:val="20"/>
        </w:rPr>
        <w:t>у</w:t>
      </w:r>
      <w:r>
        <w:rPr>
          <w:color w:val="000000"/>
          <w:sz w:val="20"/>
        </w:rPr>
        <w:t>шение обязанностей со стороны контрагентов должника, отсутствие у должника необходимых денежных средств.</w:t>
      </w:r>
    </w:p>
    <w:p w:rsidR="003F00B1" w:rsidRDefault="003F00B1" w:rsidP="003F00B1">
      <w:pPr>
        <w:pStyle w:val="a7"/>
        <w:tabs>
          <w:tab w:val="left" w:pos="1260"/>
        </w:tabs>
        <w:spacing w:before="0"/>
        <w:ind w:firstLine="709"/>
        <w:rPr>
          <w:color w:val="000000"/>
          <w:sz w:val="20"/>
        </w:rPr>
      </w:pPr>
      <w:r>
        <w:rPr>
          <w:color w:val="000000"/>
          <w:sz w:val="20"/>
        </w:rPr>
        <w:t>7.17. Уплата неустойки не освобождает стороны от исполнения обязательств, предусмотренных насто</w:t>
      </w:r>
      <w:r>
        <w:rPr>
          <w:color w:val="000000"/>
          <w:sz w:val="20"/>
        </w:rPr>
        <w:t>я</w:t>
      </w:r>
      <w:r>
        <w:rPr>
          <w:color w:val="000000"/>
          <w:sz w:val="20"/>
        </w:rPr>
        <w:t>щим договором.</w:t>
      </w:r>
    </w:p>
    <w:p w:rsidR="003F00B1" w:rsidRPr="00BE08E3" w:rsidRDefault="003F00B1" w:rsidP="003F00B1">
      <w:pPr>
        <w:pStyle w:val="ConsNormal"/>
        <w:widowControl/>
        <w:ind w:right="0" w:firstLine="0"/>
        <w:jc w:val="center"/>
        <w:rPr>
          <w:b/>
          <w:color w:val="000000"/>
        </w:rPr>
      </w:pPr>
    </w:p>
    <w:p w:rsidR="003F00B1" w:rsidRPr="00026489" w:rsidRDefault="003F00B1" w:rsidP="003F00B1">
      <w:pPr>
        <w:pStyle w:val="ConsNormal"/>
        <w:widowControl/>
        <w:ind w:right="0" w:firstLine="0"/>
        <w:jc w:val="center"/>
        <w:rPr>
          <w:rFonts w:ascii="Times New Roman" w:hAnsi="Times New Roman" w:cs="Times New Roman"/>
          <w:b/>
          <w:color w:val="000000"/>
        </w:rPr>
      </w:pPr>
      <w:r w:rsidRPr="00026489">
        <w:rPr>
          <w:rFonts w:ascii="Times New Roman" w:hAnsi="Times New Roman" w:cs="Times New Roman"/>
          <w:b/>
          <w:color w:val="000000"/>
        </w:rPr>
        <w:t>8. Порядок разрешения споров, претензии сторон</w:t>
      </w:r>
    </w:p>
    <w:p w:rsidR="003F00B1" w:rsidRPr="00026489" w:rsidRDefault="003F00B1" w:rsidP="003F00B1">
      <w:pPr>
        <w:pStyle w:val="ConsNormal"/>
        <w:widowControl/>
        <w:tabs>
          <w:tab w:val="left" w:pos="1260"/>
        </w:tabs>
        <w:ind w:right="0" w:firstLine="709"/>
        <w:jc w:val="both"/>
        <w:rPr>
          <w:rFonts w:ascii="Times New Roman" w:hAnsi="Times New Roman" w:cs="Times New Roman"/>
          <w:color w:val="000000"/>
        </w:rPr>
      </w:pPr>
      <w:r w:rsidRPr="00026489">
        <w:rPr>
          <w:rFonts w:ascii="Times New Roman" w:hAnsi="Times New Roman" w:cs="Times New Roman"/>
          <w:color w:val="000000"/>
        </w:rPr>
        <w:t>8.1. Все споры и разногласия, которые могут возникнуть при выполнении настоящего договора, будут ра</w:t>
      </w:r>
      <w:r w:rsidRPr="00026489">
        <w:rPr>
          <w:rFonts w:ascii="Times New Roman" w:hAnsi="Times New Roman" w:cs="Times New Roman"/>
          <w:color w:val="000000"/>
        </w:rPr>
        <w:t>з</w:t>
      </w:r>
      <w:r w:rsidRPr="00026489">
        <w:rPr>
          <w:rFonts w:ascii="Times New Roman" w:hAnsi="Times New Roman" w:cs="Times New Roman"/>
          <w:color w:val="000000"/>
        </w:rPr>
        <w:t xml:space="preserve">решаться </w:t>
      </w:r>
      <w:r w:rsidRPr="00026489">
        <w:rPr>
          <w:rFonts w:ascii="Times New Roman" w:hAnsi="Times New Roman" w:cs="Times New Roman"/>
          <w:bCs/>
          <w:color w:val="000000"/>
        </w:rPr>
        <w:t>сторонами</w:t>
      </w:r>
      <w:r w:rsidRPr="00026489">
        <w:rPr>
          <w:rFonts w:ascii="Times New Roman" w:hAnsi="Times New Roman" w:cs="Times New Roman"/>
          <w:color w:val="000000"/>
        </w:rPr>
        <w:t xml:space="preserve"> путем переговоров с соблюдением претензионного порядка.</w:t>
      </w:r>
    </w:p>
    <w:p w:rsidR="003F00B1" w:rsidRPr="00BE08E3" w:rsidRDefault="003F00B1" w:rsidP="003F00B1">
      <w:pPr>
        <w:tabs>
          <w:tab w:val="left" w:pos="1260"/>
        </w:tabs>
        <w:spacing w:after="0"/>
        <w:ind w:firstLine="709"/>
        <w:rPr>
          <w:b/>
          <w:i/>
          <w:snapToGrid w:val="0"/>
          <w:color w:val="000000"/>
          <w:sz w:val="20"/>
          <w:szCs w:val="20"/>
        </w:rPr>
      </w:pPr>
      <w:r w:rsidRPr="00BE08E3">
        <w:rPr>
          <w:color w:val="000000"/>
          <w:sz w:val="20"/>
          <w:szCs w:val="20"/>
        </w:rPr>
        <w:t xml:space="preserve">8.2. </w:t>
      </w:r>
      <w:r w:rsidRPr="00BE08E3">
        <w:rPr>
          <w:b/>
          <w:i/>
          <w:snapToGrid w:val="0"/>
          <w:color w:val="000000"/>
          <w:sz w:val="20"/>
          <w:szCs w:val="20"/>
        </w:rPr>
        <w:t>Все претензии между сторонами должны предъявляться письменно.</w:t>
      </w:r>
      <w:r w:rsidRPr="00BE08E3">
        <w:rPr>
          <w:snapToGrid w:val="0"/>
          <w:color w:val="000000"/>
          <w:sz w:val="20"/>
          <w:szCs w:val="20"/>
        </w:rPr>
        <w:t xml:space="preserve"> </w:t>
      </w:r>
      <w:r w:rsidRPr="00BE08E3">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действия, которые должны быть произведены ст</w:t>
      </w:r>
      <w:r w:rsidRPr="00BE08E3">
        <w:rPr>
          <w:color w:val="000000"/>
          <w:sz w:val="20"/>
          <w:szCs w:val="20"/>
        </w:rPr>
        <w:t>о</w:t>
      </w:r>
      <w:r w:rsidRPr="00BE08E3">
        <w:rPr>
          <w:color w:val="000000"/>
          <w:sz w:val="20"/>
          <w:szCs w:val="20"/>
        </w:rPr>
        <w:t xml:space="preserve">роной для устранения нарушений, а также срок рассмотрения претензии. </w:t>
      </w:r>
    </w:p>
    <w:p w:rsidR="003F00B1" w:rsidRPr="00BE08E3" w:rsidRDefault="003F00B1" w:rsidP="003F00B1">
      <w:pPr>
        <w:tabs>
          <w:tab w:val="left" w:pos="1260"/>
        </w:tabs>
        <w:spacing w:after="0"/>
        <w:ind w:firstLine="709"/>
        <w:rPr>
          <w:snapToGrid w:val="0"/>
          <w:color w:val="000000"/>
          <w:sz w:val="20"/>
          <w:szCs w:val="20"/>
        </w:rPr>
      </w:pPr>
      <w:r w:rsidRPr="00BE08E3">
        <w:rPr>
          <w:color w:val="000000"/>
          <w:sz w:val="20"/>
          <w:szCs w:val="20"/>
        </w:rPr>
        <w:t xml:space="preserve">8.3. </w:t>
      </w:r>
      <w:r w:rsidRPr="00BE08E3">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3F00B1" w:rsidRPr="00BE08E3" w:rsidRDefault="003F00B1" w:rsidP="003F00B1">
      <w:pPr>
        <w:tabs>
          <w:tab w:val="left" w:pos="1260"/>
        </w:tabs>
        <w:spacing w:after="0"/>
        <w:ind w:firstLine="709"/>
        <w:rPr>
          <w:snapToGrid w:val="0"/>
          <w:color w:val="000000"/>
          <w:sz w:val="20"/>
          <w:szCs w:val="20"/>
        </w:rPr>
      </w:pPr>
      <w:r w:rsidRPr="00BE08E3">
        <w:rPr>
          <w:snapToGrid w:val="0"/>
          <w:color w:val="000000"/>
          <w:sz w:val="20"/>
          <w:szCs w:val="20"/>
        </w:rPr>
        <w:t xml:space="preserve">8.4. </w:t>
      </w:r>
      <w:r w:rsidRPr="00BE08E3">
        <w:rPr>
          <w:b/>
          <w:i/>
          <w:snapToGrid w:val="0"/>
          <w:color w:val="000000"/>
          <w:sz w:val="20"/>
          <w:szCs w:val="20"/>
        </w:rPr>
        <w:t xml:space="preserve"> </w:t>
      </w:r>
      <w:r w:rsidRPr="00BE08E3">
        <w:rPr>
          <w:snapToGrid w:val="0"/>
          <w:color w:val="000000"/>
          <w:sz w:val="20"/>
          <w:szCs w:val="20"/>
        </w:rPr>
        <w:t>В случае, если стороны не придут к соглашению, споры разрешаются в соответствии с законодател</w:t>
      </w:r>
      <w:r w:rsidRPr="00BE08E3">
        <w:rPr>
          <w:snapToGrid w:val="0"/>
          <w:color w:val="000000"/>
          <w:sz w:val="20"/>
          <w:szCs w:val="20"/>
        </w:rPr>
        <w:t>ь</w:t>
      </w:r>
      <w:r w:rsidRPr="00BE08E3">
        <w:rPr>
          <w:snapToGrid w:val="0"/>
          <w:color w:val="000000"/>
          <w:sz w:val="20"/>
          <w:szCs w:val="20"/>
        </w:rPr>
        <w:t>ством Российской Федерации в Арбитражном суде Калужской области.</w:t>
      </w:r>
    </w:p>
    <w:p w:rsidR="003F00B1" w:rsidRPr="00BE08E3" w:rsidRDefault="003F00B1" w:rsidP="003F00B1">
      <w:pPr>
        <w:pStyle w:val="a7"/>
        <w:spacing w:before="0"/>
        <w:ind w:firstLine="708"/>
        <w:jc w:val="center"/>
        <w:rPr>
          <w:b/>
          <w:bCs/>
          <w:snapToGrid w:val="0"/>
          <w:color w:val="000000"/>
          <w:sz w:val="20"/>
        </w:rPr>
      </w:pPr>
    </w:p>
    <w:p w:rsidR="003F00B1" w:rsidRPr="00BE08E3" w:rsidRDefault="003F00B1" w:rsidP="003F00B1">
      <w:pPr>
        <w:pStyle w:val="a7"/>
        <w:spacing w:before="0"/>
        <w:ind w:firstLine="708"/>
        <w:jc w:val="center"/>
        <w:rPr>
          <w:b/>
          <w:color w:val="000000"/>
          <w:sz w:val="20"/>
        </w:rPr>
      </w:pPr>
      <w:r w:rsidRPr="00BE08E3">
        <w:rPr>
          <w:b/>
          <w:bCs/>
          <w:snapToGrid w:val="0"/>
          <w:color w:val="000000"/>
          <w:sz w:val="20"/>
        </w:rPr>
        <w:t xml:space="preserve">9.  </w:t>
      </w:r>
      <w:r w:rsidRPr="00BE08E3">
        <w:rPr>
          <w:b/>
          <w:color w:val="000000"/>
          <w:sz w:val="20"/>
        </w:rPr>
        <w:t>Срок действия, порядок изменения и расторжения договора</w:t>
      </w:r>
    </w:p>
    <w:p w:rsidR="003F00B1" w:rsidRPr="00BE08E3" w:rsidRDefault="003F00B1" w:rsidP="003F00B1">
      <w:pPr>
        <w:spacing w:after="0"/>
        <w:ind w:firstLine="709"/>
        <w:rPr>
          <w:snapToGrid w:val="0"/>
          <w:color w:val="000000"/>
          <w:sz w:val="20"/>
          <w:szCs w:val="20"/>
        </w:rPr>
      </w:pPr>
      <w:r w:rsidRPr="00BE08E3">
        <w:rPr>
          <w:snapToGrid w:val="0"/>
          <w:color w:val="000000"/>
          <w:sz w:val="20"/>
          <w:szCs w:val="20"/>
        </w:rPr>
        <w:t>9.1.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3F00B1" w:rsidRPr="00BE08E3" w:rsidRDefault="003F00B1" w:rsidP="003F00B1">
      <w:pPr>
        <w:pStyle w:val="215"/>
        <w:spacing w:after="0" w:line="240" w:lineRule="auto"/>
        <w:ind w:left="0" w:firstLine="709"/>
        <w:rPr>
          <w:color w:val="000000"/>
          <w:sz w:val="20"/>
        </w:rPr>
      </w:pPr>
      <w:r w:rsidRPr="00BE08E3">
        <w:rPr>
          <w:color w:val="000000"/>
          <w:sz w:val="20"/>
        </w:rPr>
        <w:t xml:space="preserve">9.2. Договор может быть расторгнут только при условии урегулирования сторонами </w:t>
      </w:r>
      <w:r w:rsidRPr="00BE08E3">
        <w:rPr>
          <w:color w:val="000000"/>
          <w:spacing w:val="6"/>
          <w:sz w:val="20"/>
        </w:rPr>
        <w:t>материальных и ф</w:t>
      </w:r>
      <w:r w:rsidRPr="00BE08E3">
        <w:rPr>
          <w:color w:val="000000"/>
          <w:spacing w:val="6"/>
          <w:sz w:val="20"/>
        </w:rPr>
        <w:t>и</w:t>
      </w:r>
      <w:r w:rsidRPr="00BE08E3">
        <w:rPr>
          <w:color w:val="000000"/>
          <w:spacing w:val="6"/>
          <w:sz w:val="20"/>
        </w:rPr>
        <w:t xml:space="preserve">нансовых претензий по выполненным до момента расторжения договора </w:t>
      </w:r>
      <w:r w:rsidRPr="00BE08E3">
        <w:rPr>
          <w:color w:val="000000"/>
          <w:spacing w:val="-1"/>
          <w:sz w:val="20"/>
        </w:rPr>
        <w:t>обязательствам.</w:t>
      </w:r>
    </w:p>
    <w:p w:rsidR="003F00B1" w:rsidRPr="00BE08E3" w:rsidRDefault="003F00B1" w:rsidP="003F00B1">
      <w:pPr>
        <w:autoSpaceDE w:val="0"/>
        <w:autoSpaceDN w:val="0"/>
        <w:adjustRightInd w:val="0"/>
        <w:spacing w:after="0"/>
        <w:ind w:firstLine="709"/>
        <w:rPr>
          <w:color w:val="000000"/>
          <w:sz w:val="20"/>
          <w:szCs w:val="20"/>
        </w:rPr>
      </w:pPr>
      <w:r w:rsidRPr="00BE08E3">
        <w:rPr>
          <w:color w:val="000000"/>
          <w:spacing w:val="-8"/>
          <w:sz w:val="20"/>
          <w:szCs w:val="20"/>
        </w:rPr>
        <w:t xml:space="preserve">9.3.  </w:t>
      </w:r>
      <w:r w:rsidRPr="00BE08E3">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3F00B1" w:rsidRPr="00BE08E3" w:rsidRDefault="003F00B1" w:rsidP="003F00B1">
      <w:pPr>
        <w:spacing w:after="0"/>
        <w:ind w:firstLine="709"/>
        <w:rPr>
          <w:color w:val="000000"/>
          <w:sz w:val="20"/>
          <w:szCs w:val="20"/>
        </w:rPr>
      </w:pPr>
      <w:r w:rsidRPr="00BE08E3">
        <w:rPr>
          <w:color w:val="000000"/>
          <w:sz w:val="20"/>
          <w:szCs w:val="20"/>
        </w:rPr>
        <w:t>9.4. Заказчик вправе в одностороннем порядке отказаться от исполнения договора в случае, если Исполн</w:t>
      </w:r>
      <w:r w:rsidRPr="00BE08E3">
        <w:rPr>
          <w:color w:val="000000"/>
          <w:sz w:val="20"/>
          <w:szCs w:val="20"/>
        </w:rPr>
        <w:t>и</w:t>
      </w:r>
      <w:r w:rsidRPr="00BE08E3">
        <w:rPr>
          <w:color w:val="000000"/>
          <w:sz w:val="20"/>
          <w:szCs w:val="20"/>
        </w:rPr>
        <w:t xml:space="preserve">тель не приступает своевременно к исполнению договора; при неисполнении Исполнителем в назначенный срок требования заказчика об устранении недостатков, а также в других случаях, </w:t>
      </w:r>
      <w:r w:rsidRPr="00BE08E3">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9.4.1. Решение Заказчика об одностороннем отказе от исполнения договора не позднее чем в течение трех рабочих дней с даты принятия этого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договоре, а также тел</w:t>
      </w:r>
      <w:r w:rsidRPr="00BE08E3">
        <w:rPr>
          <w:color w:val="000000"/>
          <w:sz w:val="20"/>
          <w:szCs w:val="20"/>
        </w:rPr>
        <w:t>е</w:t>
      </w:r>
      <w:r w:rsidRPr="00BE08E3">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BE08E3">
        <w:rPr>
          <w:color w:val="000000"/>
          <w:sz w:val="20"/>
          <w:szCs w:val="20"/>
        </w:rPr>
        <w:t>р</w:t>
      </w:r>
      <w:r w:rsidRPr="00BE08E3">
        <w:rPr>
          <w:color w:val="000000"/>
          <w:sz w:val="20"/>
          <w:szCs w:val="20"/>
        </w:rPr>
        <w:t>ждения о его вручении Исполнителю. Выполнение Заказчиком требований настоящего подпункта считается на</w:t>
      </w:r>
      <w:r w:rsidRPr="00BE08E3">
        <w:rPr>
          <w:color w:val="000000"/>
          <w:sz w:val="20"/>
          <w:szCs w:val="20"/>
        </w:rPr>
        <w:t>д</w:t>
      </w:r>
      <w:r w:rsidRPr="00BE08E3">
        <w:rPr>
          <w:color w:val="000000"/>
          <w:sz w:val="20"/>
          <w:szCs w:val="20"/>
        </w:rPr>
        <w:t>лежащим уведомлением Исполнителя об одностороннем отказе от исполнения договора. Датой такого надлежащ</w:t>
      </w:r>
      <w:r w:rsidRPr="00BE08E3">
        <w:rPr>
          <w:color w:val="000000"/>
          <w:sz w:val="20"/>
          <w:szCs w:val="20"/>
        </w:rPr>
        <w:t>е</w:t>
      </w:r>
      <w:r w:rsidRPr="00BE08E3">
        <w:rPr>
          <w:color w:val="000000"/>
          <w:sz w:val="20"/>
          <w:szCs w:val="20"/>
        </w:rPr>
        <w:t>го уведомления признается дата получения Заказчиком подтверждения о вручении Исполнителю данного уведо</w:t>
      </w:r>
      <w:r w:rsidRPr="00BE08E3">
        <w:rPr>
          <w:color w:val="000000"/>
          <w:sz w:val="20"/>
          <w:szCs w:val="20"/>
        </w:rPr>
        <w:t>м</w:t>
      </w:r>
      <w:r w:rsidRPr="00BE08E3">
        <w:rPr>
          <w:color w:val="000000"/>
          <w:sz w:val="20"/>
          <w:szCs w:val="20"/>
        </w:rPr>
        <w:t>ления или дата получения Заказчиком информации об отсутствии Исполнителя по его адресу, указанному в дог</w:t>
      </w:r>
      <w:r w:rsidRPr="00BE08E3">
        <w:rPr>
          <w:color w:val="000000"/>
          <w:sz w:val="20"/>
          <w:szCs w:val="20"/>
        </w:rPr>
        <w:t>о</w:t>
      </w:r>
      <w:r w:rsidRPr="00BE08E3">
        <w:rPr>
          <w:color w:val="000000"/>
          <w:sz w:val="20"/>
          <w:szCs w:val="20"/>
        </w:rPr>
        <w:t>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w:t>
      </w:r>
      <w:r w:rsidRPr="00BE08E3">
        <w:rPr>
          <w:color w:val="000000"/>
          <w:sz w:val="20"/>
          <w:szCs w:val="20"/>
        </w:rPr>
        <w:t>д</w:t>
      </w:r>
      <w:r w:rsidRPr="00BE08E3">
        <w:rPr>
          <w:color w:val="000000"/>
          <w:sz w:val="20"/>
          <w:szCs w:val="20"/>
        </w:rPr>
        <w:t>ностороннем отказе от исполнения договора.</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9.4.2. Решение Заказчика об одностороннем отказе от исполнения договора вступает в силу и договор сч</w:t>
      </w:r>
      <w:r w:rsidRPr="00BE08E3">
        <w:rPr>
          <w:color w:val="000000"/>
          <w:sz w:val="20"/>
          <w:szCs w:val="20"/>
        </w:rPr>
        <w:t>и</w:t>
      </w:r>
      <w:r w:rsidRPr="00BE08E3">
        <w:rPr>
          <w:color w:val="000000"/>
          <w:sz w:val="20"/>
          <w:szCs w:val="20"/>
        </w:rPr>
        <w:t>тается расторгнутым через десять дней с даты надлежащего уведомления Заказчиком Исполнителя об односторо</w:t>
      </w:r>
      <w:r w:rsidRPr="00BE08E3">
        <w:rPr>
          <w:color w:val="000000"/>
          <w:sz w:val="20"/>
          <w:szCs w:val="20"/>
        </w:rPr>
        <w:t>н</w:t>
      </w:r>
      <w:r w:rsidRPr="00BE08E3">
        <w:rPr>
          <w:color w:val="000000"/>
          <w:sz w:val="20"/>
          <w:szCs w:val="20"/>
        </w:rPr>
        <w:t>нем отказе от исполнения договора.</w:t>
      </w:r>
    </w:p>
    <w:p w:rsidR="003F00B1" w:rsidRPr="00BE08E3" w:rsidRDefault="003F00B1" w:rsidP="003F00B1">
      <w:pPr>
        <w:autoSpaceDE w:val="0"/>
        <w:autoSpaceDN w:val="0"/>
        <w:adjustRightInd w:val="0"/>
        <w:spacing w:after="0"/>
        <w:ind w:firstLine="709"/>
        <w:rPr>
          <w:color w:val="000000"/>
          <w:sz w:val="20"/>
          <w:szCs w:val="20"/>
        </w:rPr>
      </w:pPr>
      <w:r w:rsidRPr="00BE08E3">
        <w:rPr>
          <w:color w:val="000000"/>
          <w:sz w:val="20"/>
          <w:szCs w:val="20"/>
        </w:rPr>
        <w:t>9.4.3.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w:t>
      </w:r>
      <w:r w:rsidRPr="00BE08E3">
        <w:rPr>
          <w:color w:val="000000"/>
          <w:sz w:val="20"/>
          <w:szCs w:val="20"/>
        </w:rPr>
        <w:t>о</w:t>
      </w:r>
      <w:r w:rsidRPr="00BE08E3">
        <w:rPr>
          <w:color w:val="000000"/>
          <w:sz w:val="20"/>
          <w:szCs w:val="20"/>
        </w:rPr>
        <w:t>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работы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выпо</w:t>
      </w:r>
      <w:r w:rsidRPr="00BE08E3">
        <w:rPr>
          <w:color w:val="000000"/>
          <w:sz w:val="20"/>
          <w:szCs w:val="20"/>
        </w:rPr>
        <w:t>л</w:t>
      </w:r>
      <w:r w:rsidRPr="00BE08E3">
        <w:rPr>
          <w:color w:val="000000"/>
          <w:sz w:val="20"/>
          <w:szCs w:val="20"/>
        </w:rPr>
        <w:t>ненной работы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9.4.4. В случае повторного нарушения Исполнителем условий договора, которые в соответствии с гра</w:t>
      </w:r>
      <w:r w:rsidRPr="00BE08E3">
        <w:rPr>
          <w:color w:val="000000"/>
          <w:sz w:val="20"/>
          <w:szCs w:val="20"/>
        </w:rPr>
        <w:t>ж</w:t>
      </w:r>
      <w:r w:rsidRPr="00BE08E3">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BE08E3">
        <w:rPr>
          <w:color w:val="000000"/>
          <w:sz w:val="20"/>
          <w:szCs w:val="20"/>
        </w:rPr>
        <w:t>у</w:t>
      </w:r>
      <w:r w:rsidRPr="00BE08E3">
        <w:rPr>
          <w:color w:val="000000"/>
          <w:sz w:val="20"/>
          <w:szCs w:val="20"/>
        </w:rPr>
        <w:t>чае не может быть отменено в порядке, предусмотренном п. 9.4.3. настоящего договора.</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9.4.5. Заказчик обязан принять решение об одностороннем отказе от исполнения договора, если в ходе и</w:t>
      </w:r>
      <w:r w:rsidRPr="00BE08E3">
        <w:rPr>
          <w:color w:val="000000"/>
          <w:sz w:val="20"/>
          <w:szCs w:val="20"/>
        </w:rPr>
        <w:t>с</w:t>
      </w:r>
      <w:r w:rsidRPr="00BE08E3">
        <w:rPr>
          <w:color w:val="000000"/>
          <w:sz w:val="20"/>
          <w:szCs w:val="20"/>
        </w:rPr>
        <w:t>полнения договора установлено, что Исполнитель не соответствует установленным  документацией о закупке тр</w:t>
      </w:r>
      <w:r w:rsidRPr="00BE08E3">
        <w:rPr>
          <w:color w:val="000000"/>
          <w:sz w:val="20"/>
          <w:szCs w:val="20"/>
        </w:rPr>
        <w:t>е</w:t>
      </w:r>
      <w:r w:rsidRPr="00BE08E3">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 xml:space="preserve">9.4.6. Исполнитель также вправе принять решение об одностороннем отказе от исполнения договора </w:t>
      </w:r>
      <w:r w:rsidRPr="00BE08E3">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BE08E3">
        <w:rPr>
          <w:color w:val="000000"/>
          <w:sz w:val="20"/>
          <w:szCs w:val="20"/>
        </w:rPr>
        <w:t>н</w:t>
      </w:r>
      <w:r w:rsidRPr="00BE08E3">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3F00B1" w:rsidRPr="00BE08E3" w:rsidRDefault="003F00B1" w:rsidP="003F00B1">
      <w:pPr>
        <w:widowControl w:val="0"/>
        <w:autoSpaceDE w:val="0"/>
        <w:autoSpaceDN w:val="0"/>
        <w:adjustRightInd w:val="0"/>
        <w:spacing w:after="0"/>
        <w:ind w:firstLine="709"/>
        <w:rPr>
          <w:color w:val="000000"/>
          <w:sz w:val="20"/>
          <w:szCs w:val="20"/>
        </w:rPr>
      </w:pPr>
      <w:r w:rsidRPr="00BE08E3">
        <w:rPr>
          <w:color w:val="000000"/>
          <w:sz w:val="20"/>
          <w:szCs w:val="20"/>
        </w:rPr>
        <w:t>9.5. Все изменения настоящего договора оформляются дополнительным соглашением, подписанным Ст</w:t>
      </w:r>
      <w:r w:rsidRPr="00BE08E3">
        <w:rPr>
          <w:color w:val="000000"/>
          <w:sz w:val="20"/>
          <w:szCs w:val="20"/>
        </w:rPr>
        <w:t>о</w:t>
      </w:r>
      <w:r w:rsidRPr="00BE08E3">
        <w:rPr>
          <w:color w:val="000000"/>
          <w:sz w:val="20"/>
          <w:szCs w:val="20"/>
        </w:rPr>
        <w:t>ронами.</w:t>
      </w:r>
    </w:p>
    <w:p w:rsidR="003F00B1" w:rsidRPr="00BE08E3" w:rsidRDefault="003F00B1" w:rsidP="003F00B1">
      <w:pPr>
        <w:spacing w:after="0"/>
        <w:ind w:firstLine="708"/>
        <w:jc w:val="center"/>
        <w:rPr>
          <w:b/>
          <w:snapToGrid w:val="0"/>
          <w:color w:val="000000"/>
          <w:sz w:val="20"/>
          <w:szCs w:val="20"/>
        </w:rPr>
      </w:pPr>
      <w:r w:rsidRPr="00BE08E3">
        <w:rPr>
          <w:b/>
          <w:snapToGrid w:val="0"/>
          <w:color w:val="000000"/>
          <w:sz w:val="20"/>
          <w:szCs w:val="20"/>
        </w:rPr>
        <w:t>10. Прочие условия</w:t>
      </w:r>
    </w:p>
    <w:p w:rsidR="003F00B1" w:rsidRPr="00BE08E3" w:rsidRDefault="003F00B1" w:rsidP="003F00B1">
      <w:pPr>
        <w:pStyle w:val="a7"/>
        <w:tabs>
          <w:tab w:val="left" w:pos="1260"/>
        </w:tabs>
        <w:spacing w:before="0"/>
        <w:ind w:firstLine="720"/>
        <w:rPr>
          <w:color w:val="000000"/>
          <w:sz w:val="20"/>
        </w:rPr>
      </w:pPr>
      <w:r w:rsidRPr="00BE08E3">
        <w:rPr>
          <w:color w:val="000000"/>
          <w:sz w:val="20"/>
        </w:rPr>
        <w:t xml:space="preserve">10.1. При изменении юридического адреса, банковских реквизитов и формы собственности Исполнитель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3F00B1" w:rsidRPr="00BE08E3" w:rsidRDefault="003F00B1" w:rsidP="003F00B1">
      <w:pPr>
        <w:pStyle w:val="25"/>
        <w:spacing w:after="0" w:line="240" w:lineRule="auto"/>
        <w:ind w:firstLine="426"/>
        <w:rPr>
          <w:color w:val="000000"/>
          <w:sz w:val="20"/>
        </w:rPr>
      </w:pPr>
      <w:r w:rsidRPr="00BE08E3">
        <w:rPr>
          <w:color w:val="000000"/>
          <w:sz w:val="20"/>
        </w:rPr>
        <w:t xml:space="preserve"> 10.2. Неотъемлемыми приложениями к договору являются:</w:t>
      </w:r>
    </w:p>
    <w:p w:rsidR="003F00B1" w:rsidRPr="00BE08E3" w:rsidRDefault="003F00B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техническое задание (описание объекта закупки) (приложение № 1).</w:t>
      </w:r>
    </w:p>
    <w:p w:rsidR="003F00B1" w:rsidRPr="00BE08E3" w:rsidRDefault="003F00B1" w:rsidP="003F00B1">
      <w:pPr>
        <w:pStyle w:val="215"/>
        <w:spacing w:after="0" w:line="240" w:lineRule="auto"/>
        <w:ind w:left="708"/>
        <w:jc w:val="center"/>
        <w:rPr>
          <w:b/>
          <w:color w:val="000000"/>
          <w:sz w:val="20"/>
        </w:rPr>
      </w:pPr>
      <w:r w:rsidRPr="00BE08E3">
        <w:rPr>
          <w:b/>
          <w:color w:val="000000"/>
          <w:sz w:val="20"/>
        </w:rPr>
        <w:t>11. Юридический адрес, банковские реквизиты и подписи сторон</w:t>
      </w:r>
    </w:p>
    <w:tbl>
      <w:tblPr>
        <w:tblW w:w="0" w:type="auto"/>
        <w:tblLook w:val="01E0"/>
      </w:tblPr>
      <w:tblGrid>
        <w:gridCol w:w="4796"/>
        <w:gridCol w:w="4775"/>
      </w:tblGrid>
      <w:tr w:rsidR="003F00B1" w:rsidRPr="00BE08E3" w:rsidTr="00391C3C">
        <w:tc>
          <w:tcPr>
            <w:tcW w:w="4796" w:type="dxa"/>
          </w:tcPr>
          <w:p w:rsidR="003F00B1" w:rsidRPr="00BE08E3" w:rsidRDefault="003F00B1" w:rsidP="00391C3C">
            <w:pPr>
              <w:shd w:val="clear" w:color="auto" w:fill="FFFFFF"/>
              <w:spacing w:after="0"/>
              <w:rPr>
                <w:b/>
                <w:color w:val="000000"/>
                <w:sz w:val="20"/>
                <w:szCs w:val="20"/>
              </w:rPr>
            </w:pPr>
            <w:r w:rsidRPr="00BE08E3">
              <w:rPr>
                <w:b/>
                <w:color w:val="000000"/>
                <w:sz w:val="20"/>
                <w:szCs w:val="20"/>
                <w:u w:val="single"/>
              </w:rPr>
              <w:t>Заказчик</w:t>
            </w:r>
            <w:r w:rsidRPr="00BE08E3">
              <w:rPr>
                <w:b/>
                <w:color w:val="000000"/>
                <w:sz w:val="20"/>
                <w:szCs w:val="20"/>
              </w:rPr>
              <w:t>:</w:t>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p>
          <w:p w:rsidR="003F00B1" w:rsidRPr="00BE08E3" w:rsidRDefault="003F00B1" w:rsidP="00391C3C">
            <w:pPr>
              <w:spacing w:after="0"/>
              <w:rPr>
                <w:color w:val="000000"/>
                <w:sz w:val="20"/>
                <w:szCs w:val="20"/>
              </w:rPr>
            </w:pPr>
          </w:p>
          <w:p w:rsidR="002D02E7" w:rsidRPr="000132FE" w:rsidRDefault="002D02E7" w:rsidP="002D02E7">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2D02E7" w:rsidRPr="000132FE" w:rsidRDefault="002D02E7" w:rsidP="002D02E7">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2D02E7" w:rsidRPr="000132FE" w:rsidRDefault="002D02E7" w:rsidP="002D02E7">
            <w:pPr>
              <w:spacing w:after="0"/>
              <w:rPr>
                <w:color w:val="000000"/>
                <w:sz w:val="20"/>
                <w:szCs w:val="20"/>
              </w:rPr>
            </w:pPr>
            <w:r w:rsidRPr="000132FE">
              <w:rPr>
                <w:color w:val="000000"/>
                <w:sz w:val="20"/>
                <w:szCs w:val="20"/>
              </w:rPr>
              <w:t xml:space="preserve">р/счет 40702810722230101043  </w:t>
            </w:r>
          </w:p>
          <w:p w:rsidR="002D02E7" w:rsidRPr="000132FE" w:rsidRDefault="002D02E7" w:rsidP="002D02E7">
            <w:pPr>
              <w:spacing w:after="0"/>
              <w:rPr>
                <w:color w:val="000000"/>
                <w:sz w:val="20"/>
                <w:szCs w:val="20"/>
              </w:rPr>
            </w:pPr>
            <w:r w:rsidRPr="000132FE">
              <w:rPr>
                <w:color w:val="000000"/>
                <w:sz w:val="20"/>
                <w:szCs w:val="20"/>
              </w:rPr>
              <w:t xml:space="preserve">Калужское отделение № 8608  </w:t>
            </w:r>
          </w:p>
          <w:p w:rsidR="002D02E7" w:rsidRPr="000132FE" w:rsidRDefault="002D02E7" w:rsidP="002D02E7">
            <w:pPr>
              <w:spacing w:after="0"/>
              <w:rPr>
                <w:color w:val="000000"/>
                <w:sz w:val="20"/>
                <w:szCs w:val="20"/>
              </w:rPr>
            </w:pPr>
            <w:r w:rsidRPr="000132FE">
              <w:rPr>
                <w:color w:val="000000"/>
                <w:sz w:val="20"/>
                <w:szCs w:val="20"/>
              </w:rPr>
              <w:t>ПАО Сбербанк , г.Калуга</w:t>
            </w:r>
          </w:p>
          <w:p w:rsidR="002D02E7" w:rsidRPr="000132FE" w:rsidRDefault="002D02E7" w:rsidP="002D02E7">
            <w:pPr>
              <w:spacing w:after="0"/>
              <w:rPr>
                <w:color w:val="000000"/>
                <w:sz w:val="20"/>
                <w:szCs w:val="20"/>
              </w:rPr>
            </w:pPr>
            <w:r w:rsidRPr="000132FE">
              <w:rPr>
                <w:color w:val="000000"/>
                <w:sz w:val="20"/>
                <w:szCs w:val="20"/>
              </w:rPr>
              <w:t>к/с 30101810100000000612</w:t>
            </w:r>
          </w:p>
          <w:p w:rsidR="002D02E7" w:rsidRPr="000132FE" w:rsidRDefault="002D02E7" w:rsidP="002D02E7">
            <w:pPr>
              <w:spacing w:after="0"/>
              <w:rPr>
                <w:color w:val="000000"/>
                <w:sz w:val="20"/>
                <w:szCs w:val="20"/>
              </w:rPr>
            </w:pPr>
            <w:r w:rsidRPr="000132FE">
              <w:rPr>
                <w:color w:val="000000"/>
                <w:sz w:val="20"/>
                <w:szCs w:val="20"/>
              </w:rPr>
              <w:t>БИК 042908612</w:t>
            </w:r>
          </w:p>
          <w:p w:rsidR="002D02E7" w:rsidRPr="000132FE" w:rsidRDefault="002D02E7" w:rsidP="002D02E7">
            <w:pPr>
              <w:spacing w:after="0"/>
              <w:rPr>
                <w:color w:val="000000"/>
                <w:sz w:val="20"/>
                <w:szCs w:val="20"/>
              </w:rPr>
            </w:pPr>
            <w:r w:rsidRPr="000132FE">
              <w:rPr>
                <w:color w:val="000000"/>
                <w:sz w:val="20"/>
                <w:szCs w:val="20"/>
              </w:rPr>
              <w:t>ОГРН 1024000948070</w:t>
            </w:r>
          </w:p>
          <w:p w:rsidR="002D02E7" w:rsidRPr="000132FE" w:rsidRDefault="002D02E7" w:rsidP="002D02E7">
            <w:pPr>
              <w:spacing w:after="0"/>
              <w:rPr>
                <w:color w:val="000000"/>
                <w:sz w:val="20"/>
                <w:szCs w:val="20"/>
              </w:rPr>
            </w:pPr>
            <w:r w:rsidRPr="000132FE">
              <w:rPr>
                <w:color w:val="000000"/>
                <w:sz w:val="20"/>
                <w:szCs w:val="20"/>
              </w:rPr>
              <w:t>Юридический адрес/Почтовый адрес:</w:t>
            </w:r>
          </w:p>
          <w:p w:rsidR="002D02E7" w:rsidRPr="000132FE" w:rsidRDefault="002D02E7" w:rsidP="002D02E7">
            <w:pPr>
              <w:spacing w:after="0"/>
              <w:rPr>
                <w:color w:val="000000"/>
                <w:sz w:val="20"/>
                <w:szCs w:val="20"/>
              </w:rPr>
            </w:pPr>
            <w:r w:rsidRPr="000132FE">
              <w:rPr>
                <w:color w:val="000000"/>
                <w:sz w:val="20"/>
                <w:szCs w:val="20"/>
              </w:rPr>
              <w:t>249033, Калужская область, г.Обнинск,</w:t>
            </w:r>
          </w:p>
          <w:p w:rsidR="002D02E7" w:rsidRPr="000132FE" w:rsidRDefault="002D02E7" w:rsidP="002D02E7">
            <w:pPr>
              <w:spacing w:after="0"/>
              <w:rPr>
                <w:color w:val="000000"/>
                <w:sz w:val="20"/>
                <w:szCs w:val="20"/>
              </w:rPr>
            </w:pPr>
            <w:r w:rsidRPr="000132FE">
              <w:rPr>
                <w:color w:val="000000"/>
                <w:sz w:val="20"/>
                <w:szCs w:val="20"/>
              </w:rPr>
              <w:t>Пионерский проезд, д.6А</w:t>
            </w:r>
          </w:p>
          <w:p w:rsidR="002D02E7" w:rsidRPr="000132FE" w:rsidRDefault="002D02E7" w:rsidP="002D02E7">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2D02E7" w:rsidRPr="000132FE" w:rsidRDefault="002D02E7" w:rsidP="002D02E7">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2D02E7" w:rsidRPr="000132FE" w:rsidRDefault="002D02E7" w:rsidP="002D02E7">
            <w:pPr>
              <w:spacing w:after="0"/>
              <w:rPr>
                <w:color w:val="000000"/>
                <w:sz w:val="20"/>
                <w:szCs w:val="20"/>
                <w:lang w:val="en-US"/>
              </w:rPr>
            </w:pPr>
            <w:r w:rsidRPr="000132FE">
              <w:rPr>
                <w:color w:val="000000"/>
                <w:sz w:val="20"/>
                <w:szCs w:val="20"/>
                <w:lang w:val="en-US"/>
              </w:rPr>
              <w:t xml:space="preserve">E-mail: Electroseti@bk.ru </w:t>
            </w:r>
          </w:p>
          <w:p w:rsidR="002D02E7" w:rsidRPr="000132FE" w:rsidRDefault="002D02E7" w:rsidP="002D02E7">
            <w:pPr>
              <w:spacing w:after="0"/>
              <w:rPr>
                <w:color w:val="000000"/>
                <w:sz w:val="20"/>
                <w:szCs w:val="20"/>
              </w:rPr>
            </w:pPr>
            <w:r w:rsidRPr="000132FE">
              <w:rPr>
                <w:color w:val="000000"/>
                <w:sz w:val="20"/>
                <w:szCs w:val="20"/>
              </w:rPr>
              <w:t xml:space="preserve">Тел.: 8 (48439) 6-02-22, </w:t>
            </w:r>
          </w:p>
          <w:p w:rsidR="002D02E7" w:rsidRPr="000132FE" w:rsidRDefault="002D02E7" w:rsidP="002D02E7">
            <w:pPr>
              <w:spacing w:after="0"/>
              <w:rPr>
                <w:color w:val="000000"/>
                <w:sz w:val="20"/>
                <w:szCs w:val="20"/>
              </w:rPr>
            </w:pPr>
            <w:r w:rsidRPr="000132FE">
              <w:rPr>
                <w:color w:val="000000"/>
                <w:sz w:val="20"/>
                <w:szCs w:val="20"/>
              </w:rPr>
              <w:t>факс: 8 (48439) 6-10-62</w:t>
            </w:r>
          </w:p>
          <w:p w:rsidR="002D02E7" w:rsidRPr="000132FE" w:rsidRDefault="002D02E7" w:rsidP="002D02E7">
            <w:pPr>
              <w:spacing w:after="0"/>
              <w:rPr>
                <w:color w:val="000000"/>
                <w:sz w:val="20"/>
                <w:szCs w:val="20"/>
              </w:rPr>
            </w:pPr>
          </w:p>
          <w:p w:rsidR="002D02E7" w:rsidRPr="000132FE" w:rsidRDefault="002D02E7" w:rsidP="002D02E7">
            <w:pPr>
              <w:spacing w:after="0"/>
              <w:rPr>
                <w:color w:val="000000"/>
                <w:sz w:val="20"/>
                <w:szCs w:val="20"/>
              </w:rPr>
            </w:pPr>
          </w:p>
          <w:p w:rsidR="002D02E7" w:rsidRPr="000132FE" w:rsidRDefault="002D02E7" w:rsidP="002D02E7">
            <w:pPr>
              <w:spacing w:after="0"/>
              <w:rPr>
                <w:color w:val="000000"/>
                <w:sz w:val="20"/>
                <w:szCs w:val="20"/>
              </w:rPr>
            </w:pPr>
            <w:r w:rsidRPr="000132FE">
              <w:rPr>
                <w:color w:val="000000"/>
                <w:sz w:val="20"/>
                <w:szCs w:val="20"/>
              </w:rPr>
              <w:t xml:space="preserve">Директор МП «Горэлектросети»            </w:t>
            </w:r>
          </w:p>
          <w:p w:rsidR="002D02E7" w:rsidRPr="000132FE" w:rsidRDefault="002D02E7" w:rsidP="002D02E7">
            <w:pPr>
              <w:spacing w:after="0"/>
              <w:rPr>
                <w:color w:val="000000"/>
                <w:sz w:val="20"/>
                <w:szCs w:val="20"/>
              </w:rPr>
            </w:pPr>
          </w:p>
          <w:p w:rsidR="002D02E7" w:rsidRPr="000132FE" w:rsidRDefault="002D02E7" w:rsidP="002D02E7">
            <w:pPr>
              <w:spacing w:after="0"/>
              <w:rPr>
                <w:color w:val="000000"/>
                <w:sz w:val="20"/>
                <w:szCs w:val="20"/>
              </w:rPr>
            </w:pPr>
            <w:r w:rsidRPr="000132FE">
              <w:rPr>
                <w:color w:val="000000"/>
                <w:sz w:val="20"/>
                <w:szCs w:val="20"/>
              </w:rPr>
              <w:t>_________________ А.А.Марченко</w:t>
            </w:r>
          </w:p>
          <w:p w:rsidR="002D02E7" w:rsidRPr="000132FE" w:rsidRDefault="002D02E7" w:rsidP="002D02E7">
            <w:pPr>
              <w:spacing w:after="0"/>
              <w:rPr>
                <w:color w:val="000000"/>
                <w:sz w:val="20"/>
                <w:szCs w:val="20"/>
              </w:rPr>
            </w:pPr>
          </w:p>
          <w:p w:rsidR="002D02E7" w:rsidRPr="000132FE" w:rsidRDefault="002D02E7" w:rsidP="002D02E7">
            <w:pPr>
              <w:spacing w:after="0"/>
              <w:rPr>
                <w:color w:val="000000"/>
                <w:sz w:val="20"/>
                <w:szCs w:val="20"/>
              </w:rPr>
            </w:pPr>
            <w:r w:rsidRPr="000132FE">
              <w:rPr>
                <w:color w:val="000000"/>
                <w:sz w:val="20"/>
                <w:szCs w:val="20"/>
              </w:rPr>
              <w:t>«___» ___________ 201</w:t>
            </w:r>
            <w:r w:rsidR="00D10E91">
              <w:rPr>
                <w:color w:val="000000"/>
                <w:sz w:val="20"/>
                <w:szCs w:val="20"/>
              </w:rPr>
              <w:t>__</w:t>
            </w:r>
            <w:r w:rsidRPr="000132FE">
              <w:rPr>
                <w:color w:val="000000"/>
                <w:sz w:val="20"/>
                <w:szCs w:val="20"/>
              </w:rPr>
              <w:t xml:space="preserve"> г.</w:t>
            </w:r>
          </w:p>
          <w:p w:rsidR="003F00B1" w:rsidRPr="00BE08E3" w:rsidRDefault="003F00B1" w:rsidP="00391C3C">
            <w:pPr>
              <w:spacing w:after="0"/>
              <w:rPr>
                <w:b/>
                <w:color w:val="000000"/>
                <w:sz w:val="20"/>
                <w:szCs w:val="20"/>
              </w:rPr>
            </w:pPr>
          </w:p>
        </w:tc>
        <w:tc>
          <w:tcPr>
            <w:tcW w:w="4775" w:type="dxa"/>
          </w:tcPr>
          <w:p w:rsidR="003F00B1" w:rsidRPr="00BE08E3" w:rsidRDefault="003F00B1" w:rsidP="00391C3C">
            <w:pPr>
              <w:spacing w:after="0"/>
              <w:jc w:val="left"/>
              <w:rPr>
                <w:b/>
                <w:color w:val="000000"/>
                <w:sz w:val="20"/>
                <w:szCs w:val="20"/>
              </w:rPr>
            </w:pPr>
            <w:r w:rsidRPr="00BE08E3">
              <w:rPr>
                <w:b/>
                <w:color w:val="000000"/>
                <w:sz w:val="20"/>
                <w:szCs w:val="20"/>
                <w:u w:val="single"/>
              </w:rPr>
              <w:t>Исполнитель</w:t>
            </w:r>
            <w:r w:rsidRPr="00BE08E3">
              <w:rPr>
                <w:b/>
                <w:color w:val="000000"/>
                <w:sz w:val="20"/>
                <w:szCs w:val="20"/>
              </w:rPr>
              <w:t>:</w:t>
            </w:r>
          </w:p>
          <w:p w:rsidR="003F00B1" w:rsidRPr="00BE08E3" w:rsidRDefault="003F00B1" w:rsidP="003F00B1">
            <w:pPr>
              <w:numPr>
                <w:ilvl w:val="0"/>
                <w:numId w:val="24"/>
              </w:numPr>
              <w:spacing w:after="0"/>
              <w:jc w:val="left"/>
              <w:rPr>
                <w:b/>
                <w:color w:val="000000"/>
                <w:sz w:val="20"/>
                <w:szCs w:val="20"/>
              </w:rPr>
            </w:pPr>
            <w:r w:rsidRPr="00BE08E3">
              <w:rPr>
                <w:b/>
                <w:i/>
                <w:color w:val="000000"/>
                <w:sz w:val="20"/>
                <w:szCs w:val="20"/>
              </w:rPr>
              <w:t>при заполнении реквизитов обязательно указывается дата постановки на учет в налоговом органе,  телефон,  адрес эле</w:t>
            </w:r>
            <w:r w:rsidRPr="00BE08E3">
              <w:rPr>
                <w:b/>
                <w:i/>
                <w:color w:val="000000"/>
                <w:sz w:val="20"/>
                <w:szCs w:val="20"/>
              </w:rPr>
              <w:t>к</w:t>
            </w:r>
            <w:r w:rsidRPr="00BE08E3">
              <w:rPr>
                <w:b/>
                <w:i/>
                <w:color w:val="000000"/>
                <w:sz w:val="20"/>
                <w:szCs w:val="20"/>
              </w:rPr>
              <w:t>тронной почты, ОКПО, ОКТМО!</w:t>
            </w:r>
          </w:p>
        </w:tc>
      </w:tr>
    </w:tbl>
    <w:p w:rsidR="003F00B1" w:rsidRPr="00BE08E3" w:rsidRDefault="003F00B1" w:rsidP="003F00B1">
      <w:pPr>
        <w:rPr>
          <w:color w:val="000000"/>
          <w:sz w:val="20"/>
          <w:szCs w:val="20"/>
        </w:rPr>
      </w:pPr>
    </w:p>
    <w:p w:rsidR="00B348A1" w:rsidRPr="00E221C0" w:rsidRDefault="00B348A1" w:rsidP="00B348A1"/>
    <w:p w:rsidR="00667412" w:rsidRPr="00424891" w:rsidRDefault="00667412" w:rsidP="00667412">
      <w:pPr>
        <w:rPr>
          <w:color w:val="000000"/>
          <w:sz w:val="20"/>
          <w:szCs w:val="20"/>
        </w:rPr>
      </w:pPr>
    </w:p>
    <w:p w:rsidR="00667412" w:rsidRPr="00B86D91" w:rsidRDefault="007D68C2" w:rsidP="00667412">
      <w:pPr>
        <w:spacing w:after="0"/>
        <w:jc w:val="center"/>
        <w:rPr>
          <w:b/>
          <w:bCs/>
          <w:u w:val="single"/>
        </w:rPr>
      </w:pPr>
      <w:r w:rsidRPr="00B86D91">
        <w:rPr>
          <w:b/>
          <w:bCs/>
          <w:u w:val="single"/>
        </w:rPr>
        <w:br w:type="page"/>
      </w:r>
      <w:r w:rsidR="00667412" w:rsidRPr="00B86D91">
        <w:rPr>
          <w:b/>
          <w:bCs/>
          <w:u w:val="single"/>
        </w:rPr>
        <w:t xml:space="preserve"> </w:t>
      </w:r>
    </w:p>
    <w:p w:rsidR="00CC7C8A" w:rsidRPr="00B86D91" w:rsidRDefault="00CC7C8A"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Pr="00B86D91">
        <w:rPr>
          <w:b/>
          <w:bCs/>
          <w:u w:val="single"/>
        </w:rPr>
        <w:tab/>
      </w:r>
      <w:r w:rsidRPr="00B86D91">
        <w:rPr>
          <w:b/>
          <w:u w:val="single"/>
        </w:rPr>
        <w:t xml:space="preserve">ТЕХНИЧЕСКАЯ  ЧАСТЬ   </w:t>
      </w:r>
    </w:p>
    <w:p w:rsidR="0091166A" w:rsidRDefault="0091166A" w:rsidP="0091166A">
      <w:pPr>
        <w:spacing w:after="0"/>
        <w:jc w:val="right"/>
      </w:pPr>
    </w:p>
    <w:p w:rsidR="00461766" w:rsidRPr="00FF7E2F" w:rsidRDefault="00461766" w:rsidP="00461766">
      <w:pPr>
        <w:shd w:val="clear" w:color="auto" w:fill="FFFFFF"/>
        <w:suppressAutoHyphens/>
        <w:spacing w:line="317" w:lineRule="exact"/>
        <w:jc w:val="right"/>
        <w:rPr>
          <w:spacing w:val="8"/>
          <w:lang w:eastAsia="ar-SA"/>
        </w:rPr>
      </w:pPr>
      <w:r w:rsidRPr="00FF7E2F">
        <w:rPr>
          <w:spacing w:val="8"/>
          <w:lang w:eastAsia="ar-SA"/>
        </w:rPr>
        <w:t>Приложение № 1</w:t>
      </w:r>
    </w:p>
    <w:p w:rsidR="00461766" w:rsidRPr="00FF7E2F" w:rsidRDefault="00461766" w:rsidP="00461766">
      <w:pPr>
        <w:shd w:val="clear" w:color="auto" w:fill="FFFFFF"/>
        <w:suppressAutoHyphens/>
        <w:spacing w:line="317" w:lineRule="exact"/>
        <w:jc w:val="right"/>
        <w:rPr>
          <w:spacing w:val="8"/>
          <w:lang w:eastAsia="ar-SA"/>
        </w:rPr>
      </w:pPr>
      <w:r w:rsidRPr="00FF7E2F">
        <w:rPr>
          <w:spacing w:val="8"/>
          <w:lang w:eastAsia="ar-SA"/>
        </w:rPr>
        <w:t xml:space="preserve">к </w:t>
      </w:r>
      <w:r>
        <w:rPr>
          <w:spacing w:val="8"/>
          <w:lang w:eastAsia="ar-SA"/>
        </w:rPr>
        <w:t xml:space="preserve">договору </w:t>
      </w:r>
      <w:r w:rsidRPr="00FF7E2F">
        <w:rPr>
          <w:spacing w:val="8"/>
          <w:lang w:eastAsia="ar-SA"/>
        </w:rPr>
        <w:t xml:space="preserve">№ </w:t>
      </w:r>
      <w:r>
        <w:rPr>
          <w:spacing w:val="8"/>
          <w:lang w:eastAsia="ar-SA"/>
        </w:rPr>
        <w:t>_____________________</w:t>
      </w:r>
      <w:r w:rsidRPr="00FF7E2F">
        <w:rPr>
          <w:spacing w:val="8"/>
          <w:lang w:eastAsia="ar-SA"/>
        </w:rPr>
        <w:t xml:space="preserve"> от «</w:t>
      </w:r>
      <w:r>
        <w:rPr>
          <w:spacing w:val="8"/>
          <w:lang w:eastAsia="ar-SA"/>
        </w:rPr>
        <w:t>__</w:t>
      </w:r>
      <w:r w:rsidRPr="00FF7E2F">
        <w:rPr>
          <w:spacing w:val="8"/>
          <w:lang w:eastAsia="ar-SA"/>
        </w:rPr>
        <w:t>»_______________201_ г.</w:t>
      </w:r>
    </w:p>
    <w:p w:rsidR="00461766" w:rsidRPr="00FF7E2F" w:rsidRDefault="00461766" w:rsidP="00461766">
      <w:pPr>
        <w:shd w:val="clear" w:color="auto" w:fill="FFFFFF"/>
        <w:suppressAutoHyphens/>
        <w:spacing w:line="317" w:lineRule="exact"/>
        <w:jc w:val="center"/>
        <w:rPr>
          <w:b/>
          <w:spacing w:val="8"/>
          <w:lang w:eastAsia="ar-SA"/>
        </w:rPr>
      </w:pPr>
    </w:p>
    <w:p w:rsidR="00A42D30" w:rsidRPr="000C04A7" w:rsidRDefault="00A42D30" w:rsidP="00A42D30">
      <w:pPr>
        <w:spacing w:after="0"/>
        <w:jc w:val="center"/>
        <w:rPr>
          <w:b/>
        </w:rPr>
      </w:pPr>
      <w:r w:rsidRPr="000C04A7">
        <w:rPr>
          <w:b/>
        </w:rPr>
        <w:t>ОПИСАНИЕ ОБЪЕКТА ЗАКУПКИ (ТЕХНИЧЕСКОЕ ЗАДАНИЕ)</w:t>
      </w:r>
    </w:p>
    <w:p w:rsidR="00A42D30" w:rsidRDefault="00A42D30" w:rsidP="00A42D30">
      <w:pPr>
        <w:pStyle w:val="afffff4"/>
        <w:spacing w:line="276" w:lineRule="auto"/>
        <w:jc w:val="center"/>
        <w:rPr>
          <w:rFonts w:ascii="Times New Roman" w:hAnsi="Times New Roman"/>
          <w:b/>
          <w:sz w:val="24"/>
          <w:szCs w:val="24"/>
        </w:rPr>
      </w:pPr>
      <w:r>
        <w:rPr>
          <w:rFonts w:ascii="Times New Roman" w:hAnsi="Times New Roman"/>
          <w:b/>
          <w:sz w:val="24"/>
          <w:szCs w:val="24"/>
        </w:rPr>
        <w:t>на о</w:t>
      </w:r>
      <w:r w:rsidRPr="00494883">
        <w:rPr>
          <w:rFonts w:ascii="Times New Roman" w:hAnsi="Times New Roman"/>
          <w:b/>
          <w:sz w:val="24"/>
          <w:szCs w:val="24"/>
        </w:rPr>
        <w:t>казание услуг по техническому обслуживанию системы пожарной сигнализации (СПС) и приборов централизованного наблюдения (ПЦН).</w:t>
      </w:r>
    </w:p>
    <w:p w:rsidR="00461766" w:rsidRDefault="00461766" w:rsidP="00461766">
      <w:pPr>
        <w:shd w:val="clear" w:color="auto" w:fill="FFFFFF"/>
        <w:suppressAutoHyphens/>
        <w:spacing w:line="274" w:lineRule="exact"/>
        <w:ind w:right="10" w:firstLine="567"/>
        <w:rPr>
          <w:spacing w:val="2"/>
          <w:lang w:eastAsia="ar-SA"/>
        </w:rPr>
      </w:pPr>
    </w:p>
    <w:p w:rsidR="004C12EA" w:rsidRPr="001F3F47" w:rsidRDefault="004C12EA" w:rsidP="004C12EA">
      <w:pPr>
        <w:spacing w:after="0"/>
        <w:rPr>
          <w:b/>
          <w:bCs/>
        </w:rPr>
      </w:pPr>
      <w:r>
        <w:rPr>
          <w:b/>
          <w:bCs/>
        </w:rPr>
        <w:t xml:space="preserve">1. </w:t>
      </w:r>
      <w:r w:rsidRPr="001F3F47">
        <w:rPr>
          <w:b/>
          <w:bCs/>
        </w:rPr>
        <w:t>Наименование услуг:</w:t>
      </w:r>
    </w:p>
    <w:p w:rsidR="004C12EA" w:rsidRDefault="004C12EA" w:rsidP="004C12EA">
      <w:pPr>
        <w:spacing w:after="0"/>
        <w:ind w:firstLine="567"/>
        <w:rPr>
          <w:iCs/>
        </w:rPr>
      </w:pPr>
      <w:r w:rsidRPr="001F3F47">
        <w:rPr>
          <w:iCs/>
        </w:rPr>
        <w:t>Техническое обслуживание систем</w:t>
      </w:r>
      <w:r>
        <w:rPr>
          <w:iCs/>
        </w:rPr>
        <w:t>ы пожарной сигнализации и приборов централизова</w:t>
      </w:r>
      <w:r>
        <w:rPr>
          <w:iCs/>
        </w:rPr>
        <w:t>н</w:t>
      </w:r>
      <w:r>
        <w:rPr>
          <w:iCs/>
        </w:rPr>
        <w:t xml:space="preserve">ного </w:t>
      </w:r>
      <w:r w:rsidRPr="001F3F47">
        <w:rPr>
          <w:iCs/>
        </w:rPr>
        <w:t>наблюде</w:t>
      </w:r>
      <w:r>
        <w:rPr>
          <w:iCs/>
        </w:rPr>
        <w:t>ния.</w:t>
      </w:r>
    </w:p>
    <w:p w:rsidR="004C12EA" w:rsidRPr="001F3F47" w:rsidRDefault="004C12EA" w:rsidP="004C12EA">
      <w:pPr>
        <w:spacing w:after="0"/>
        <w:ind w:firstLine="284"/>
        <w:rPr>
          <w:iCs/>
        </w:rPr>
      </w:pPr>
      <w:r w:rsidRPr="001F3F47">
        <w:rPr>
          <w:iCs/>
        </w:rPr>
        <w:t>Услуги оказываются с целью поддержания установок пожарной</w:t>
      </w:r>
      <w:r>
        <w:rPr>
          <w:iCs/>
        </w:rPr>
        <w:t xml:space="preserve"> автоматики</w:t>
      </w:r>
      <w:r w:rsidRPr="001F3F47">
        <w:rPr>
          <w:iCs/>
        </w:rPr>
        <w:t xml:space="preserve"> и системы </w:t>
      </w:r>
      <w:r>
        <w:rPr>
          <w:iCs/>
        </w:rPr>
        <w:t>це</w:t>
      </w:r>
      <w:r>
        <w:rPr>
          <w:iCs/>
        </w:rPr>
        <w:t>н</w:t>
      </w:r>
      <w:r>
        <w:rPr>
          <w:iCs/>
        </w:rPr>
        <w:t>трализованного наблюдения</w:t>
      </w:r>
      <w:r w:rsidRPr="001F3F47">
        <w:rPr>
          <w:iCs/>
        </w:rPr>
        <w:t xml:space="preserve"> в работоспособном и исправном состоянии в течение всего срока эксплуатации путем периодического проведения работ по их профилактике и контролю техн</w:t>
      </w:r>
      <w:r w:rsidRPr="001F3F47">
        <w:rPr>
          <w:iCs/>
        </w:rPr>
        <w:t>и</w:t>
      </w:r>
      <w:r w:rsidRPr="001F3F47">
        <w:rPr>
          <w:iCs/>
        </w:rPr>
        <w:t>ческого состо</w:t>
      </w:r>
      <w:r w:rsidRPr="001F3F47">
        <w:rPr>
          <w:iCs/>
        </w:rPr>
        <w:t>я</w:t>
      </w:r>
      <w:r w:rsidRPr="001F3F47">
        <w:rPr>
          <w:iCs/>
        </w:rPr>
        <w:t>ния. Установки пожарной автоматики должны находиться постоянно в дежурном режиме раб</w:t>
      </w:r>
      <w:r w:rsidRPr="001F3F47">
        <w:rPr>
          <w:iCs/>
        </w:rPr>
        <w:t>о</w:t>
      </w:r>
      <w:r w:rsidRPr="001F3F47">
        <w:rPr>
          <w:iCs/>
        </w:rPr>
        <w:t>ты.</w:t>
      </w:r>
    </w:p>
    <w:p w:rsidR="004C12EA" w:rsidRPr="004C12EA" w:rsidRDefault="004C12EA" w:rsidP="004C12EA">
      <w:pPr>
        <w:spacing w:after="0"/>
        <w:rPr>
          <w:b/>
          <w:kern w:val="2"/>
        </w:rPr>
      </w:pPr>
      <w:r w:rsidRPr="004C12EA">
        <w:rPr>
          <w:b/>
          <w:kern w:val="2"/>
        </w:rPr>
        <w:t>2. Объект:</w:t>
      </w:r>
    </w:p>
    <w:p w:rsidR="004C12EA" w:rsidRDefault="004C12EA" w:rsidP="004C12EA">
      <w:pPr>
        <w:spacing w:after="0"/>
        <w:ind w:firstLine="567"/>
        <w:rPr>
          <w:snapToGrid w:val="0"/>
        </w:rPr>
      </w:pPr>
      <w:r w:rsidRPr="001F3F47">
        <w:rPr>
          <w:kern w:val="2"/>
        </w:rPr>
        <w:t xml:space="preserve"> </w:t>
      </w:r>
      <w:r w:rsidRPr="00182FDA">
        <w:rPr>
          <w:snapToGrid w:val="0"/>
        </w:rPr>
        <w:t>Калужская область, г. Обнинск, Пионерский проезд, д.6</w:t>
      </w:r>
      <w:r>
        <w:rPr>
          <w:snapToGrid w:val="0"/>
        </w:rPr>
        <w:t xml:space="preserve"> и 6А (Административное здание, г</w:t>
      </w:r>
      <w:r>
        <w:rPr>
          <w:snapToGrid w:val="0"/>
        </w:rPr>
        <w:t>а</w:t>
      </w:r>
      <w:r>
        <w:rPr>
          <w:snapToGrid w:val="0"/>
        </w:rPr>
        <w:t>ражные боксы 7 и 8, здание проходной).</w:t>
      </w:r>
    </w:p>
    <w:p w:rsidR="004C12EA" w:rsidRPr="001F3F47" w:rsidRDefault="004C12EA" w:rsidP="004C12EA">
      <w:pPr>
        <w:spacing w:after="0"/>
        <w:ind w:firstLine="567"/>
        <w:rPr>
          <w:kern w:val="2"/>
        </w:rPr>
      </w:pPr>
    </w:p>
    <w:p w:rsidR="004C12EA" w:rsidRDefault="004C12EA" w:rsidP="004C12EA">
      <w:pPr>
        <w:spacing w:after="0"/>
        <w:rPr>
          <w:kern w:val="2"/>
        </w:rPr>
      </w:pPr>
      <w:r w:rsidRPr="004C12EA">
        <w:rPr>
          <w:b/>
          <w:kern w:val="2"/>
        </w:rPr>
        <w:t>3. Срок оказания услуг:</w:t>
      </w:r>
      <w:r w:rsidRPr="001F3F47">
        <w:rPr>
          <w:kern w:val="2"/>
        </w:rPr>
        <w:t xml:space="preserve"> </w:t>
      </w:r>
    </w:p>
    <w:p w:rsidR="004C12EA" w:rsidRPr="001F3F47" w:rsidRDefault="004C12EA" w:rsidP="004C12EA">
      <w:pPr>
        <w:spacing w:after="0"/>
        <w:ind w:firstLine="709"/>
        <w:rPr>
          <w:kern w:val="2"/>
        </w:rPr>
      </w:pPr>
      <w:r>
        <w:rPr>
          <w:kern w:val="2"/>
        </w:rPr>
        <w:t>с</w:t>
      </w:r>
      <w:r w:rsidRPr="001F3F47">
        <w:rPr>
          <w:kern w:val="2"/>
        </w:rPr>
        <w:t xml:space="preserve"> 01 января </w:t>
      </w:r>
      <w:r>
        <w:rPr>
          <w:kern w:val="2"/>
        </w:rPr>
        <w:t>2018</w:t>
      </w:r>
      <w:r w:rsidRPr="001F3F47">
        <w:rPr>
          <w:kern w:val="2"/>
        </w:rPr>
        <w:t xml:space="preserve"> года по 31 декабря 201</w:t>
      </w:r>
      <w:r>
        <w:rPr>
          <w:kern w:val="2"/>
        </w:rPr>
        <w:t>8</w:t>
      </w:r>
      <w:r w:rsidRPr="001F3F47">
        <w:rPr>
          <w:kern w:val="2"/>
        </w:rPr>
        <w:t xml:space="preserve"> года.</w:t>
      </w:r>
    </w:p>
    <w:p w:rsidR="004C12EA" w:rsidRDefault="004C12EA" w:rsidP="003F00B1">
      <w:pPr>
        <w:pStyle w:val="afffff4"/>
        <w:jc w:val="both"/>
      </w:pPr>
    </w:p>
    <w:p w:rsidR="004C12EA" w:rsidRPr="004C12EA" w:rsidRDefault="004C12EA" w:rsidP="004C12EA">
      <w:pPr>
        <w:spacing w:after="0"/>
        <w:rPr>
          <w:b/>
          <w:iCs/>
        </w:rPr>
      </w:pPr>
      <w:r w:rsidRPr="004C12EA">
        <w:rPr>
          <w:b/>
          <w:iCs/>
        </w:rPr>
        <w:t>4. Основными задачами оказания услуг являются:</w:t>
      </w:r>
    </w:p>
    <w:p w:rsidR="004C12EA" w:rsidRDefault="004C12EA" w:rsidP="004C12EA">
      <w:pPr>
        <w:spacing w:after="0"/>
        <w:ind w:left="142" w:hanging="142"/>
      </w:pPr>
      <w:r w:rsidRPr="001F3F47">
        <w:rPr>
          <w:iCs/>
        </w:rPr>
        <w:t>-</w:t>
      </w:r>
      <w:r w:rsidRPr="001F3F47">
        <w:t xml:space="preserve"> </w:t>
      </w:r>
      <w:r>
        <w:t>Осуществление технического надзора за эксплуатацией установок Заказчика</w:t>
      </w:r>
    </w:p>
    <w:p w:rsidR="004C12EA" w:rsidRDefault="004C12EA" w:rsidP="004C12EA">
      <w:pPr>
        <w:spacing w:after="0"/>
        <w:ind w:left="142" w:hanging="142"/>
      </w:pPr>
      <w:r>
        <w:t>- Осуществление плановых регламентных работ (Таблица №1), необходимых для содержания установок в исправном состоянии.</w:t>
      </w:r>
    </w:p>
    <w:p w:rsidR="004C12EA" w:rsidRDefault="004C12EA" w:rsidP="004C12EA">
      <w:pPr>
        <w:spacing w:after="0"/>
        <w:ind w:left="142" w:hanging="142"/>
      </w:pPr>
      <w:r>
        <w:t>- Устранение неисправностей по вызову Заказчика при условии правильной эксплуатации ими установки.</w:t>
      </w:r>
    </w:p>
    <w:p w:rsidR="004C12EA" w:rsidRDefault="004C12EA" w:rsidP="004C12EA">
      <w:pPr>
        <w:spacing w:after="0"/>
        <w:ind w:left="142" w:hanging="142"/>
      </w:pPr>
    </w:p>
    <w:p w:rsidR="008861F9" w:rsidRDefault="008861F9" w:rsidP="004C12EA">
      <w:pPr>
        <w:spacing w:after="0"/>
        <w:ind w:left="142" w:hanging="142"/>
      </w:pPr>
    </w:p>
    <w:p w:rsidR="008861F9" w:rsidRPr="008861F9" w:rsidRDefault="008861F9" w:rsidP="008861F9">
      <w:pPr>
        <w:spacing w:after="0"/>
        <w:ind w:left="142" w:hanging="142"/>
      </w:pPr>
      <w:r w:rsidRPr="008861F9">
        <w:rPr>
          <w:b/>
        </w:rPr>
        <w:t>Таблица №1.</w:t>
      </w:r>
      <w:r>
        <w:t xml:space="preserve"> </w:t>
      </w:r>
      <w:r w:rsidRPr="008861F9">
        <w:rPr>
          <w:b/>
        </w:rPr>
        <w:t>Регламент технического обслуживания и текущего ремонта установок о</w:t>
      </w:r>
      <w:r w:rsidRPr="008861F9">
        <w:rPr>
          <w:b/>
        </w:rPr>
        <w:t>х</w:t>
      </w:r>
      <w:r w:rsidRPr="008861F9">
        <w:rPr>
          <w:b/>
        </w:rPr>
        <w:t>ранной и противопожа</w:t>
      </w:r>
      <w:r w:rsidRPr="008861F9">
        <w:rPr>
          <w:b/>
        </w:rPr>
        <w:t>р</w:t>
      </w:r>
      <w:r w:rsidRPr="008861F9">
        <w:rPr>
          <w:b/>
        </w:rPr>
        <w:t xml:space="preserve">ной защиты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048"/>
        <w:gridCol w:w="2296"/>
      </w:tblGrid>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pPr>
            <w:r w:rsidRPr="008861F9">
              <w:t>№</w:t>
            </w:r>
          </w:p>
          <w:p w:rsidR="008861F9" w:rsidRPr="008861F9" w:rsidRDefault="008861F9" w:rsidP="00086111">
            <w:pPr>
              <w:jc w:val="center"/>
            </w:pPr>
            <w:r w:rsidRPr="008861F9">
              <w:t>п/п</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position w:val="-26"/>
              </w:rPr>
            </w:pPr>
            <w:r w:rsidRPr="008861F9">
              <w:rPr>
                <w:position w:val="-26"/>
              </w:rPr>
              <w:t>Перечень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pPr>
            <w:r w:rsidRPr="008861F9">
              <w:t xml:space="preserve"> Периодичность </w:t>
            </w:r>
          </w:p>
          <w:p w:rsidR="008861F9" w:rsidRPr="008861F9" w:rsidRDefault="008861F9" w:rsidP="00086111">
            <w:pPr>
              <w:ind w:left="-108" w:firstLine="108"/>
              <w:jc w:val="center"/>
            </w:pPr>
            <w:r w:rsidRPr="008861F9">
              <w:t>обслуживания</w:t>
            </w:r>
          </w:p>
        </w:tc>
      </w:tr>
      <w:tr w:rsidR="008861F9" w:rsidRPr="008861F9" w:rsidTr="00086111">
        <w:tc>
          <w:tcPr>
            <w:tcW w:w="9105" w:type="dxa"/>
            <w:gridSpan w:val="3"/>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b/>
              </w:rPr>
            </w:pPr>
            <w:r w:rsidRPr="008861F9">
              <w:rPr>
                <w:b/>
              </w:rPr>
              <w:t>1. Пожарная сигнализация, система оповещения людей при пожаре.</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tcPr>
          <w:p w:rsidR="008861F9" w:rsidRPr="008861F9" w:rsidRDefault="008861F9" w:rsidP="00086111"/>
          <w:p w:rsidR="008861F9" w:rsidRPr="008861F9" w:rsidRDefault="008861F9" w:rsidP="00086111">
            <w:r w:rsidRPr="008861F9">
              <w:t xml:space="preserve">       1</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Внешний осмотр составных частей систем ( приемно-контрольных приб</w:t>
            </w:r>
            <w:r w:rsidRPr="008861F9">
              <w:t>о</w:t>
            </w:r>
            <w:r w:rsidRPr="008861F9">
              <w:t>ров, усилителей, колонок и т.п.) на отсутс</w:t>
            </w:r>
            <w:r w:rsidRPr="008861F9">
              <w:t>т</w:t>
            </w:r>
            <w:r w:rsidRPr="008861F9">
              <w:t>вие повреждений, коррозии, грязи, прочности креплений, н</w:t>
            </w:r>
            <w:r w:rsidRPr="008861F9">
              <w:t>а</w:t>
            </w:r>
            <w:r w:rsidRPr="008861F9">
              <w:t>личие пломб и т.п.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50"/>
              </w:rPr>
            </w:pPr>
            <w:r w:rsidRPr="008861F9">
              <w:rPr>
                <w:i/>
                <w:position w:val="-50"/>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rPr>
                <w:position w:val="-26"/>
              </w:rPr>
            </w:pPr>
            <w:r w:rsidRPr="008861F9">
              <w:rPr>
                <w:position w:val="-26"/>
              </w:rPr>
              <w:t>2</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Контроль рабочего положения выключателей и пер</w:t>
            </w:r>
            <w:r w:rsidRPr="008861F9">
              <w:t>е</w:t>
            </w:r>
            <w:r w:rsidRPr="008861F9">
              <w:t>ключат</w:t>
            </w:r>
            <w:r w:rsidRPr="008861F9">
              <w:t>е</w:t>
            </w:r>
            <w:r w:rsidRPr="008861F9">
              <w:t>лей световой индикации и т.д.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26"/>
              </w:rPr>
            </w:pPr>
            <w:r w:rsidRPr="008861F9">
              <w:rPr>
                <w:i/>
                <w:position w:val="-26"/>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tcPr>
          <w:p w:rsidR="008861F9" w:rsidRPr="008861F9" w:rsidRDefault="008861F9" w:rsidP="00086111">
            <w:pPr>
              <w:ind w:left="360"/>
            </w:pPr>
          </w:p>
          <w:p w:rsidR="008861F9" w:rsidRPr="008861F9" w:rsidRDefault="008861F9" w:rsidP="00086111">
            <w:pPr>
              <w:ind w:left="360"/>
            </w:pPr>
            <w:r w:rsidRPr="008861F9">
              <w:t>3</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 xml:space="preserve"> Контроль основного и резервного источников питания и а</w:t>
            </w:r>
            <w:r w:rsidRPr="008861F9">
              <w:t>в</w:t>
            </w:r>
            <w:r w:rsidRPr="008861F9">
              <w:t>томатического переключения питания с рабочего ввода на резервный и обратно.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36"/>
              </w:rPr>
            </w:pPr>
            <w:r w:rsidRPr="008861F9">
              <w:rPr>
                <w:i/>
                <w:position w:val="-36"/>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pPr>
            <w:r w:rsidRPr="008861F9">
              <w:t>4</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Проверка работоспособности  составных частей сист</w:t>
            </w:r>
            <w:r w:rsidRPr="008861F9">
              <w:t>е</w:t>
            </w:r>
            <w:r w:rsidRPr="008861F9">
              <w:t>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rPr>
            </w:pPr>
            <w:r w:rsidRPr="008861F9">
              <w:rPr>
                <w:i/>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rPr>
                <w:position w:val="-26"/>
              </w:rPr>
            </w:pPr>
            <w:r w:rsidRPr="008861F9">
              <w:rPr>
                <w:position w:val="-26"/>
              </w:rPr>
              <w:t>5</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Проверка работоспособности системы в ручном ( мес</w:t>
            </w:r>
            <w:r w:rsidRPr="008861F9">
              <w:t>т</w:t>
            </w:r>
            <w:r w:rsidRPr="008861F9">
              <w:t>ном, дистанцио</w:t>
            </w:r>
            <w:r w:rsidRPr="008861F9">
              <w:t>н</w:t>
            </w:r>
            <w:r w:rsidRPr="008861F9">
              <w:t>ном) и автоматических режимах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26"/>
              </w:rPr>
            </w:pPr>
            <w:r w:rsidRPr="008861F9">
              <w:rPr>
                <w:i/>
                <w:position w:val="-26"/>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rPr>
                <w:position w:val="-26"/>
              </w:rPr>
            </w:pPr>
            <w:r w:rsidRPr="008861F9">
              <w:rPr>
                <w:position w:val="-26"/>
              </w:rPr>
              <w:t>6</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Измерение сопротивления защитного и рабочего зазе</w:t>
            </w:r>
            <w:r w:rsidRPr="008861F9">
              <w:t>м</w:t>
            </w:r>
            <w:r w:rsidRPr="008861F9">
              <w:t>ления АПС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26"/>
              </w:rPr>
            </w:pPr>
            <w:r w:rsidRPr="008861F9">
              <w:rPr>
                <w:i/>
                <w:position w:val="-26"/>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rPr>
                <w:position w:val="-26"/>
              </w:rPr>
            </w:pPr>
            <w:r w:rsidRPr="008861F9">
              <w:rPr>
                <w:position w:val="-26"/>
              </w:rPr>
              <w:t>7</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Измерение сопротивления изоляции электрических ц</w:t>
            </w:r>
            <w:r w:rsidRPr="008861F9">
              <w:t>е</w:t>
            </w:r>
            <w:r w:rsidRPr="008861F9">
              <w:t>пей АПС.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26"/>
              </w:rPr>
            </w:pPr>
            <w:r w:rsidRPr="008861F9">
              <w:rPr>
                <w:i/>
                <w:position w:val="-26"/>
              </w:rPr>
              <w:t>ежемесячно</w:t>
            </w:r>
          </w:p>
        </w:tc>
      </w:tr>
      <w:tr w:rsidR="008861F9" w:rsidRPr="008861F9" w:rsidTr="00086111">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ind w:left="360"/>
              <w:rPr>
                <w:position w:val="-26"/>
              </w:rPr>
            </w:pPr>
            <w:r w:rsidRPr="008861F9">
              <w:rPr>
                <w:position w:val="-26"/>
              </w:rPr>
              <w:t>8</w:t>
            </w:r>
          </w:p>
        </w:tc>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r w:rsidRPr="008861F9">
              <w:t>Замена аккумуляторных батарей резервных источников пит</w:t>
            </w:r>
            <w:r w:rsidRPr="008861F9">
              <w:t>а</w:t>
            </w:r>
            <w:r w:rsidRPr="008861F9">
              <w:t>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861F9" w:rsidRPr="008861F9" w:rsidRDefault="008861F9" w:rsidP="00086111">
            <w:pPr>
              <w:jc w:val="center"/>
              <w:rPr>
                <w:i/>
                <w:position w:val="-26"/>
              </w:rPr>
            </w:pPr>
            <w:r w:rsidRPr="008861F9">
              <w:rPr>
                <w:i/>
                <w:position w:val="-26"/>
              </w:rPr>
              <w:t>Один раз в три года</w:t>
            </w:r>
          </w:p>
        </w:tc>
      </w:tr>
    </w:tbl>
    <w:p w:rsidR="008861F9" w:rsidRPr="008861F9" w:rsidRDefault="008861F9" w:rsidP="008861F9"/>
    <w:p w:rsidR="004C12EA" w:rsidRPr="001F3F47" w:rsidRDefault="004C12EA" w:rsidP="004C12EA">
      <w:pPr>
        <w:spacing w:after="0"/>
        <w:rPr>
          <w:b/>
          <w:bCs/>
        </w:rPr>
      </w:pPr>
      <w:r w:rsidRPr="001F3F47">
        <w:rPr>
          <w:b/>
          <w:bCs/>
        </w:rPr>
        <w:t>2. Основные технические требования к оказанию услуг:</w:t>
      </w:r>
    </w:p>
    <w:p w:rsidR="004C12EA" w:rsidRPr="001F3F47" w:rsidRDefault="004C12EA" w:rsidP="004C12EA">
      <w:pPr>
        <w:spacing w:after="0"/>
        <w:rPr>
          <w:b/>
          <w:bCs/>
        </w:rPr>
      </w:pPr>
    </w:p>
    <w:p w:rsidR="004C12EA" w:rsidRPr="001F3F47" w:rsidRDefault="004C12EA" w:rsidP="004C12EA">
      <w:pPr>
        <w:spacing w:after="0"/>
        <w:rPr>
          <w:iCs/>
        </w:rPr>
      </w:pPr>
      <w:r w:rsidRPr="001F3F47">
        <w:rPr>
          <w:iCs/>
        </w:rPr>
        <w:t>При оказании услуг по техническому обслуживанию и планово-предупредитель</w:t>
      </w:r>
      <w:r w:rsidR="008861F9">
        <w:rPr>
          <w:iCs/>
        </w:rPr>
        <w:t>ному ремонту системы</w:t>
      </w:r>
      <w:r w:rsidRPr="001F3F47">
        <w:rPr>
          <w:iCs/>
        </w:rPr>
        <w:t xml:space="preserve"> пожарной автоматики необходимо руководствоваться требовани</w:t>
      </w:r>
      <w:r w:rsidRPr="001F3F47">
        <w:rPr>
          <w:iCs/>
        </w:rPr>
        <w:t>я</w:t>
      </w:r>
      <w:r w:rsidRPr="001F3F47">
        <w:rPr>
          <w:iCs/>
        </w:rPr>
        <w:t>ми:</w:t>
      </w:r>
    </w:p>
    <w:p w:rsidR="004C12EA" w:rsidRPr="001F3F47" w:rsidRDefault="004C12EA" w:rsidP="004C12EA">
      <w:pPr>
        <w:spacing w:after="0"/>
        <w:ind w:left="142" w:hanging="142"/>
        <w:rPr>
          <w:iCs/>
        </w:rPr>
      </w:pPr>
      <w:r w:rsidRPr="001F3F47">
        <w:rPr>
          <w:iCs/>
        </w:rPr>
        <w:t>- РД 25.964-90 «Система технического обслуживания и ремонта автоматических установок п</w:t>
      </w:r>
      <w:r w:rsidRPr="001F3F47">
        <w:rPr>
          <w:iCs/>
        </w:rPr>
        <w:t>о</w:t>
      </w:r>
      <w:r w:rsidRPr="001F3F47">
        <w:rPr>
          <w:iCs/>
        </w:rPr>
        <w:t>жаротушения, дымоудаления, охранной, пожарной и охранно-пожарной сигнализации. Орг</w:t>
      </w:r>
      <w:r w:rsidRPr="001F3F47">
        <w:rPr>
          <w:iCs/>
        </w:rPr>
        <w:t>а</w:t>
      </w:r>
      <w:r w:rsidRPr="001F3F47">
        <w:rPr>
          <w:iCs/>
        </w:rPr>
        <w:t>низация и порядок проведения работ».</w:t>
      </w:r>
    </w:p>
    <w:p w:rsidR="004C12EA" w:rsidRPr="001F3F47" w:rsidRDefault="00026489" w:rsidP="004C12EA">
      <w:pPr>
        <w:spacing w:after="0"/>
        <w:ind w:left="142" w:hanging="142"/>
        <w:rPr>
          <w:iCs/>
        </w:rPr>
      </w:pPr>
      <w:r>
        <w:rPr>
          <w:iCs/>
        </w:rPr>
        <w:t xml:space="preserve">- РД 009-01-96 </w:t>
      </w:r>
      <w:r w:rsidR="004C12EA" w:rsidRPr="001F3F47">
        <w:rPr>
          <w:iCs/>
        </w:rPr>
        <w:t>«Установки пожарной автоматики правила технического содержания».</w:t>
      </w:r>
    </w:p>
    <w:p w:rsidR="004C12EA" w:rsidRPr="001F3F47" w:rsidRDefault="00026489" w:rsidP="004C12EA">
      <w:pPr>
        <w:spacing w:after="0"/>
        <w:ind w:left="142" w:hanging="142"/>
        <w:rPr>
          <w:iCs/>
        </w:rPr>
      </w:pPr>
      <w:r>
        <w:rPr>
          <w:iCs/>
        </w:rPr>
        <w:t xml:space="preserve">- РД 009-02-96 </w:t>
      </w:r>
      <w:r w:rsidR="004C12EA" w:rsidRPr="001F3F47">
        <w:rPr>
          <w:iCs/>
        </w:rPr>
        <w:t xml:space="preserve">«Установки пожарной автоматики. Техническое обслуживание и планово-предупредительный ремонт». </w:t>
      </w:r>
    </w:p>
    <w:p w:rsidR="004C12EA" w:rsidRPr="001F3F47" w:rsidRDefault="004C12EA" w:rsidP="004C12EA">
      <w:pPr>
        <w:spacing w:after="0"/>
        <w:ind w:left="142" w:hanging="142"/>
        <w:rPr>
          <w:iCs/>
        </w:rPr>
      </w:pPr>
      <w:r w:rsidRPr="001F3F47">
        <w:rPr>
          <w:iCs/>
        </w:rPr>
        <w:t>- Паспортов приборов и указаниями заводов-изготовителей обслуживаемого оборудования.</w:t>
      </w:r>
    </w:p>
    <w:p w:rsidR="00A53747" w:rsidRPr="008861F9" w:rsidRDefault="008861F9" w:rsidP="00A53747">
      <w:pPr>
        <w:pStyle w:val="afffff4"/>
        <w:jc w:val="both"/>
        <w:rPr>
          <w:rFonts w:ascii="Times New Roman" w:hAnsi="Times New Roman"/>
          <w:color w:val="000000"/>
          <w:sz w:val="24"/>
          <w:szCs w:val="24"/>
        </w:rPr>
      </w:pPr>
      <w:r w:rsidRPr="00A53747">
        <w:rPr>
          <w:rFonts w:ascii="Times New Roman" w:hAnsi="Times New Roman"/>
          <w:sz w:val="24"/>
          <w:szCs w:val="24"/>
        </w:rPr>
        <w:t xml:space="preserve">- </w:t>
      </w:r>
      <w:r w:rsidR="003F00B1" w:rsidRPr="00A53747">
        <w:rPr>
          <w:rFonts w:ascii="Times New Roman" w:hAnsi="Times New Roman"/>
          <w:sz w:val="24"/>
          <w:szCs w:val="24"/>
        </w:rPr>
        <w:t>Наличие лицензии МЧС на осуществление деятельности по монтажу, техническому обслуж</w:t>
      </w:r>
      <w:r w:rsidR="003F00B1" w:rsidRPr="00A53747">
        <w:rPr>
          <w:rFonts w:ascii="Times New Roman" w:hAnsi="Times New Roman"/>
          <w:sz w:val="24"/>
          <w:szCs w:val="24"/>
        </w:rPr>
        <w:t>и</w:t>
      </w:r>
      <w:r w:rsidR="003F00B1" w:rsidRPr="00A53747">
        <w:rPr>
          <w:rFonts w:ascii="Times New Roman" w:hAnsi="Times New Roman"/>
          <w:sz w:val="24"/>
          <w:szCs w:val="24"/>
        </w:rPr>
        <w:t>ванию и ремонту средств обеспечения пожарной безопасности зданий и сооружений</w:t>
      </w:r>
      <w:r w:rsidR="00A53747" w:rsidRPr="00A53747">
        <w:rPr>
          <w:rFonts w:ascii="Times New Roman" w:hAnsi="Times New Roman"/>
          <w:sz w:val="24"/>
          <w:szCs w:val="24"/>
        </w:rPr>
        <w:t>.</w:t>
      </w:r>
    </w:p>
    <w:p w:rsidR="003F00B1" w:rsidRPr="008861F9" w:rsidRDefault="003F00B1" w:rsidP="008861F9">
      <w:pPr>
        <w:pStyle w:val="afffff4"/>
        <w:ind w:firstLine="709"/>
        <w:jc w:val="both"/>
        <w:rPr>
          <w:rFonts w:ascii="Times New Roman" w:hAnsi="Times New Roman"/>
          <w:color w:val="000000"/>
          <w:sz w:val="24"/>
          <w:szCs w:val="24"/>
        </w:rPr>
      </w:pPr>
    </w:p>
    <w:p w:rsidR="003F00B1" w:rsidRPr="001A369C" w:rsidRDefault="003F00B1" w:rsidP="003F00B1">
      <w:pPr>
        <w:rPr>
          <w:color w:val="000000"/>
          <w:sz w:val="22"/>
          <w:szCs w:val="22"/>
        </w:rPr>
      </w:pPr>
    </w:p>
    <w:p w:rsidR="003F00B1" w:rsidRDefault="003F00B1" w:rsidP="003F00B1">
      <w:pPr>
        <w:rPr>
          <w:sz w:val="22"/>
          <w:szCs w:val="22"/>
        </w:rPr>
      </w:pPr>
    </w:p>
    <w:p w:rsidR="003F00B1" w:rsidRPr="001E5B8A" w:rsidRDefault="003F00B1" w:rsidP="003F00B1">
      <w:pPr>
        <w:rPr>
          <w:sz w:val="22"/>
          <w:szCs w:val="22"/>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Pr="003F00B1" w:rsidRDefault="00461766" w:rsidP="00461766">
      <w:pPr>
        <w:shd w:val="clear" w:color="auto" w:fill="FFFFFF"/>
        <w:suppressAutoHyphens/>
        <w:spacing w:line="274" w:lineRule="exact"/>
        <w:ind w:right="10" w:firstLine="567"/>
        <w:rPr>
          <w:lang w:eastAsia="ar-SA"/>
        </w:rPr>
      </w:pPr>
      <w:r w:rsidRPr="003F00B1">
        <w:rPr>
          <w:spacing w:val="2"/>
          <w:lang w:eastAsia="ar-SA"/>
        </w:rPr>
        <w:t xml:space="preserve"> </w:t>
      </w:r>
    </w:p>
    <w:tbl>
      <w:tblPr>
        <w:tblW w:w="0" w:type="auto"/>
        <w:tblLook w:val="04A0"/>
      </w:tblPr>
      <w:tblGrid>
        <w:gridCol w:w="5049"/>
        <w:gridCol w:w="5049"/>
      </w:tblGrid>
      <w:tr w:rsidR="00461766" w:rsidRPr="00FF7E2F" w:rsidTr="00C9137D">
        <w:tc>
          <w:tcPr>
            <w:tcW w:w="5049" w:type="dxa"/>
          </w:tcPr>
          <w:p w:rsidR="00461766" w:rsidRPr="00FF7E2F" w:rsidRDefault="00461766" w:rsidP="00C9137D">
            <w:pPr>
              <w:suppressAutoHyphens/>
            </w:pPr>
            <w:r w:rsidRPr="00FF7E2F">
              <w:t>ЗАКАЗЧИК:</w:t>
            </w:r>
            <w:r w:rsidRPr="00FF7E2F">
              <w:tab/>
            </w:r>
          </w:p>
          <w:p w:rsidR="00461766" w:rsidRPr="00FF7E2F" w:rsidRDefault="00461766" w:rsidP="00C9137D">
            <w:pPr>
              <w:suppressAutoHyphens/>
              <w:rPr>
                <w:lang w:eastAsia="ar-SA"/>
              </w:rPr>
            </w:pPr>
            <w:r>
              <w:rPr>
                <w:lang w:eastAsia="ar-SA"/>
              </w:rPr>
              <w:t>Директор МП «Горэлектросети»</w:t>
            </w:r>
          </w:p>
          <w:p w:rsidR="00461766" w:rsidRPr="00FF7E2F" w:rsidRDefault="00461766" w:rsidP="00C9137D">
            <w:pPr>
              <w:suppressAutoHyphens/>
              <w:rPr>
                <w:lang w:eastAsia="ar-SA"/>
              </w:rPr>
            </w:pPr>
          </w:p>
          <w:p w:rsidR="00461766" w:rsidRPr="00FF7E2F" w:rsidRDefault="00461766" w:rsidP="00C9137D">
            <w:pPr>
              <w:suppressAutoHyphens/>
              <w:rPr>
                <w:lang w:eastAsia="ar-SA"/>
              </w:rPr>
            </w:pPr>
            <w:r w:rsidRPr="00FF7E2F">
              <w:rPr>
                <w:lang w:eastAsia="ar-SA"/>
              </w:rPr>
              <w:t>______________/</w:t>
            </w:r>
            <w:r>
              <w:rPr>
                <w:lang w:eastAsia="ar-SA"/>
              </w:rPr>
              <w:t>А.А. Марченко</w:t>
            </w:r>
            <w:r w:rsidRPr="00FF7E2F">
              <w:rPr>
                <w:lang w:eastAsia="ar-SA"/>
              </w:rPr>
              <w:t>/</w:t>
            </w:r>
          </w:p>
          <w:p w:rsidR="00461766" w:rsidRPr="00FF7E2F" w:rsidRDefault="00461766" w:rsidP="00C9137D">
            <w:pPr>
              <w:suppressAutoHyphens/>
              <w:rPr>
                <w:lang w:eastAsia="ar-SA"/>
              </w:rPr>
            </w:pPr>
            <w:r w:rsidRPr="00FF7E2F">
              <w:rPr>
                <w:lang w:eastAsia="ar-SA"/>
              </w:rPr>
              <w:t xml:space="preserve">             М.П.</w:t>
            </w:r>
            <w:r w:rsidRPr="00FF7E2F">
              <w:rPr>
                <w:lang w:eastAsia="ar-SA"/>
              </w:rPr>
              <w:tab/>
            </w:r>
          </w:p>
        </w:tc>
        <w:tc>
          <w:tcPr>
            <w:tcW w:w="5049" w:type="dxa"/>
          </w:tcPr>
          <w:p w:rsidR="00461766" w:rsidRPr="00FF7E2F" w:rsidRDefault="00461766" w:rsidP="00C9137D">
            <w:pPr>
              <w:suppressAutoHyphens/>
            </w:pPr>
            <w:r w:rsidRPr="00FF7E2F">
              <w:t xml:space="preserve">ИСПОЛНИТЕЛЬ:    </w:t>
            </w:r>
          </w:p>
          <w:p w:rsidR="00461766" w:rsidRPr="00FF7E2F" w:rsidRDefault="00461766" w:rsidP="00C9137D">
            <w:r w:rsidRPr="00FF7E2F">
              <w:t>________________________________</w:t>
            </w:r>
          </w:p>
          <w:p w:rsidR="00461766" w:rsidRPr="00FF7E2F" w:rsidRDefault="00461766" w:rsidP="00C9137D"/>
          <w:p w:rsidR="00461766" w:rsidRPr="00FF7E2F" w:rsidRDefault="00461766" w:rsidP="00C9137D">
            <w:r w:rsidRPr="00FF7E2F">
              <w:t>______________/________________/</w:t>
            </w:r>
          </w:p>
          <w:p w:rsidR="00461766" w:rsidRPr="00FF7E2F" w:rsidRDefault="00461766" w:rsidP="00C9137D">
            <w:r w:rsidRPr="00FF7E2F">
              <w:t xml:space="preserve">             М.П.</w:t>
            </w:r>
            <w:r w:rsidRPr="00FF7E2F">
              <w:tab/>
            </w:r>
          </w:p>
          <w:p w:rsidR="00461766" w:rsidRPr="00FF7E2F" w:rsidRDefault="00461766" w:rsidP="00C9137D">
            <w:pPr>
              <w:suppressAutoHyphens/>
              <w:rPr>
                <w:lang w:eastAsia="ar-SA"/>
              </w:rPr>
            </w:pPr>
            <w:r w:rsidRPr="00FF7E2F">
              <w:t xml:space="preserve">           </w:t>
            </w:r>
          </w:p>
        </w:tc>
      </w:tr>
    </w:tbl>
    <w:p w:rsidR="00D51AAE" w:rsidRPr="00B86D91" w:rsidRDefault="00D51AAE" w:rsidP="00A8498F">
      <w:pPr>
        <w:spacing w:after="0"/>
      </w:pPr>
    </w:p>
    <w:p w:rsidR="007D68C2" w:rsidRPr="00B86D91" w:rsidRDefault="007D68C2" w:rsidP="003A41CA">
      <w:pPr>
        <w:pageBreakBefore/>
        <w:spacing w:after="0"/>
        <w:jc w:val="center"/>
        <w:rPr>
          <w:b/>
          <w:u w:val="single"/>
        </w:rPr>
      </w:pPr>
      <w:r w:rsidRPr="00B86D91">
        <w:rPr>
          <w:b/>
          <w:u w:val="single"/>
        </w:rPr>
        <w:t xml:space="preserve">ЧАСТЬ </w:t>
      </w:r>
      <w:r w:rsidRPr="00B86D91">
        <w:rPr>
          <w:b/>
          <w:u w:val="single"/>
          <w:lang w:val="en-US"/>
        </w:rPr>
        <w:t>IV</w:t>
      </w:r>
      <w:r w:rsidRPr="00B86D91">
        <w:rPr>
          <w:b/>
          <w:u w:val="single"/>
        </w:rPr>
        <w:t xml:space="preserve">    ОБОСНОВАНИЕ НАЧАЛЬНОЙ (МАКСИМАЛЬНОЙ) ЦЕНЫ </w:t>
      </w:r>
      <w:r w:rsidR="005B5597">
        <w:rPr>
          <w:b/>
          <w:u w:val="single"/>
        </w:rPr>
        <w:t>ДОГОВОР</w:t>
      </w:r>
      <w:r w:rsidRPr="00B86D91">
        <w:rPr>
          <w:b/>
          <w:u w:val="single"/>
        </w:rPr>
        <w:t>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FD4AF6" w:rsidRPr="00AE3485" w:rsidRDefault="00FD4AF6" w:rsidP="00FD4AF6">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FD4AF6" w:rsidRPr="00AE3485" w:rsidRDefault="00FD4AF6" w:rsidP="00FD4AF6">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Pr>
          <w:lang w:eastAsia="zh-CN"/>
        </w:rPr>
        <w:t xml:space="preserve">оказание </w:t>
      </w:r>
      <w:r w:rsidR="00A53747" w:rsidRPr="00A53747">
        <w:rPr>
          <w:lang w:eastAsia="zh-CN"/>
        </w:rPr>
        <w:t>услуг по техническому обслуживанию системы пожарной сигнализации (СПС) и приборов цен</w:t>
      </w:r>
      <w:r w:rsidR="00A53747">
        <w:rPr>
          <w:lang w:eastAsia="zh-CN"/>
        </w:rPr>
        <w:t>трализованного наблюдения (ПЦН)</w:t>
      </w:r>
      <w:r w:rsidRPr="00AE3485">
        <w:rPr>
          <w:lang w:eastAsia="zh-CN"/>
        </w:rPr>
        <w:t xml:space="preserve"> согласно описанию объекта закупки (техническому заданию) (Приложение №1) с </w:t>
      </w:r>
      <w:r>
        <w:rPr>
          <w:lang w:eastAsia="zh-CN"/>
        </w:rPr>
        <w:t>01.01</w:t>
      </w:r>
      <w:r w:rsidRPr="00E12635">
        <w:rPr>
          <w:lang w:eastAsia="zh-CN"/>
        </w:rPr>
        <w:t>.</w:t>
      </w:r>
      <w:r>
        <w:rPr>
          <w:lang w:eastAsia="zh-CN"/>
        </w:rPr>
        <w:t>2018 года по 31.12</w:t>
      </w:r>
      <w:r w:rsidRPr="00E12635">
        <w:rPr>
          <w:lang w:eastAsia="zh-CN"/>
        </w:rPr>
        <w:t>.2018</w:t>
      </w:r>
      <w:r>
        <w:rPr>
          <w:lang w:eastAsia="zh-CN"/>
        </w:rPr>
        <w:t xml:space="preserve"> </w:t>
      </w:r>
      <w:r w:rsidRPr="00AE3485">
        <w:rPr>
          <w:lang w:eastAsia="zh-CN"/>
        </w:rPr>
        <w:t xml:space="preserve">года включительно,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FD4AF6" w:rsidRPr="00AE3485" w:rsidRDefault="00FD4AF6" w:rsidP="00FD4AF6">
      <w:pPr>
        <w:suppressAutoHyphens/>
        <w:spacing w:after="0"/>
        <w:rPr>
          <w:sz w:val="22"/>
          <w:szCs w:val="22"/>
          <w:lang w:eastAsia="zh-CN"/>
        </w:rPr>
      </w:pPr>
    </w:p>
    <w:p w:rsidR="00FD4AF6" w:rsidRDefault="00FD4AF6" w:rsidP="00FD4AF6">
      <w:pPr>
        <w:suppressAutoHyphens/>
        <w:spacing w:after="0"/>
        <w:rPr>
          <w:lang w:eastAsia="zh-CN"/>
        </w:rPr>
      </w:pPr>
      <w:r w:rsidRPr="00AE3485">
        <w:rPr>
          <w:b/>
          <w:bCs/>
          <w:u w:val="single"/>
          <w:lang w:eastAsia="zh-CN"/>
        </w:rPr>
        <w:t>Коммерческое предложение   № 1 .</w:t>
      </w:r>
      <w:r>
        <w:rPr>
          <w:lang w:eastAsia="zh-CN"/>
        </w:rPr>
        <w:t xml:space="preserve"> (</w:t>
      </w:r>
      <w:r w:rsidR="005801DE">
        <w:rPr>
          <w:lang w:eastAsia="zh-CN"/>
        </w:rPr>
        <w:t>В</w:t>
      </w:r>
      <w:r w:rsidRPr="00AE6867">
        <w:rPr>
          <w:lang w:eastAsia="zh-CN"/>
        </w:rPr>
        <w:t>х. №</w:t>
      </w:r>
      <w:r w:rsidR="00A53747">
        <w:rPr>
          <w:lang w:eastAsia="zh-CN"/>
        </w:rPr>
        <w:t>18</w:t>
      </w:r>
      <w:r w:rsidR="005801DE">
        <w:rPr>
          <w:lang w:eastAsia="zh-CN"/>
        </w:rPr>
        <w:t>-п</w:t>
      </w:r>
      <w:r w:rsidR="00A53747">
        <w:rPr>
          <w:lang w:eastAsia="zh-CN"/>
        </w:rPr>
        <w:t xml:space="preserve"> от 28</w:t>
      </w:r>
      <w:r w:rsidRPr="00AE6867">
        <w:rPr>
          <w:lang w:eastAsia="zh-CN"/>
        </w:rPr>
        <w:t>.11.2017г.)</w:t>
      </w:r>
      <w:r w:rsidRPr="00AE3485">
        <w:rPr>
          <w:lang w:eastAsia="zh-CN"/>
        </w:rPr>
        <w:t xml:space="preserve"> стоимость </w:t>
      </w:r>
      <w:r w:rsidR="00A53747">
        <w:rPr>
          <w:lang w:eastAsia="zh-CN"/>
        </w:rPr>
        <w:t xml:space="preserve">оказания </w:t>
      </w:r>
      <w:r w:rsidR="005801DE">
        <w:rPr>
          <w:lang w:eastAsia="zh-CN"/>
        </w:rPr>
        <w:t>услуг</w:t>
      </w:r>
      <w:r w:rsidRPr="00AE3485">
        <w:rPr>
          <w:lang w:eastAsia="zh-CN"/>
        </w:rPr>
        <w:t xml:space="preserve"> </w:t>
      </w:r>
      <w:r w:rsidR="00A53747">
        <w:rPr>
          <w:lang w:eastAsia="zh-CN"/>
        </w:rPr>
        <w:t xml:space="preserve">в месяц </w:t>
      </w:r>
      <w:r w:rsidR="005801DE">
        <w:rPr>
          <w:lang w:eastAsia="zh-CN"/>
        </w:rPr>
        <w:t>–</w:t>
      </w:r>
      <w:r w:rsidRPr="00AE3485">
        <w:rPr>
          <w:lang w:eastAsia="zh-CN"/>
        </w:rPr>
        <w:t xml:space="preserve"> </w:t>
      </w:r>
      <w:r w:rsidR="00A53747">
        <w:rPr>
          <w:lang w:eastAsia="zh-CN"/>
        </w:rPr>
        <w:t>6 800 рублей 00</w:t>
      </w:r>
      <w:r w:rsidRPr="00AE3485">
        <w:rPr>
          <w:lang w:eastAsia="zh-CN"/>
        </w:rPr>
        <w:t xml:space="preserve"> ко</w:t>
      </w:r>
      <w:r>
        <w:rPr>
          <w:lang w:eastAsia="zh-CN"/>
        </w:rPr>
        <w:t>п</w:t>
      </w:r>
      <w:r w:rsidRPr="00AE3485">
        <w:rPr>
          <w:lang w:eastAsia="zh-CN"/>
        </w:rPr>
        <w:t>.</w:t>
      </w:r>
    </w:p>
    <w:p w:rsidR="005801DE" w:rsidRPr="00AE3485" w:rsidRDefault="005801DE" w:rsidP="00FD4AF6">
      <w:pPr>
        <w:suppressAutoHyphens/>
        <w:spacing w:after="0"/>
        <w:rPr>
          <w:lang w:eastAsia="zh-CN"/>
        </w:rPr>
      </w:pPr>
    </w:p>
    <w:p w:rsidR="00FD4AF6" w:rsidRDefault="00FD4AF6" w:rsidP="00FD4AF6">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2 .</w:t>
      </w:r>
      <w:r w:rsidRPr="00AE3485">
        <w:rPr>
          <w:lang w:eastAsia="zh-CN"/>
        </w:rPr>
        <w:t xml:space="preserve"> (</w:t>
      </w:r>
      <w:r w:rsidR="005801DE">
        <w:rPr>
          <w:lang w:eastAsia="zh-CN"/>
        </w:rPr>
        <w:t>В</w:t>
      </w:r>
      <w:r w:rsidRPr="00AE6867">
        <w:rPr>
          <w:lang w:eastAsia="zh-CN"/>
        </w:rPr>
        <w:t>х. №</w:t>
      </w:r>
      <w:r w:rsidR="00A53747">
        <w:rPr>
          <w:lang w:eastAsia="zh-CN"/>
        </w:rPr>
        <w:t>19</w:t>
      </w:r>
      <w:r w:rsidR="005801DE">
        <w:rPr>
          <w:lang w:eastAsia="zh-CN"/>
        </w:rPr>
        <w:t>-п</w:t>
      </w:r>
      <w:r w:rsidR="00A53747">
        <w:rPr>
          <w:lang w:eastAsia="zh-CN"/>
        </w:rPr>
        <w:t xml:space="preserve"> от 30</w:t>
      </w:r>
      <w:r w:rsidRPr="00AE6867">
        <w:rPr>
          <w:lang w:eastAsia="zh-CN"/>
        </w:rPr>
        <w:t>.11.2017г.)</w:t>
      </w:r>
      <w:r w:rsidRPr="00AE3485">
        <w:rPr>
          <w:lang w:eastAsia="zh-CN"/>
        </w:rPr>
        <w:t xml:space="preserve"> </w:t>
      </w:r>
      <w:r w:rsidR="005801DE" w:rsidRPr="00AE3485">
        <w:rPr>
          <w:lang w:eastAsia="zh-CN"/>
        </w:rPr>
        <w:t xml:space="preserve">стоимость </w:t>
      </w:r>
      <w:r w:rsidR="005801DE">
        <w:rPr>
          <w:lang w:eastAsia="zh-CN"/>
        </w:rPr>
        <w:t>оказания услуг</w:t>
      </w:r>
      <w:r w:rsidRPr="00AE3485">
        <w:rPr>
          <w:lang w:eastAsia="zh-CN"/>
        </w:rPr>
        <w:t xml:space="preserve"> </w:t>
      </w:r>
      <w:r w:rsidR="00A53747">
        <w:rPr>
          <w:lang w:eastAsia="zh-CN"/>
        </w:rPr>
        <w:t>в месяц</w:t>
      </w:r>
      <w:r w:rsidRPr="00AE3485">
        <w:rPr>
          <w:lang w:eastAsia="zh-CN"/>
        </w:rPr>
        <w:t xml:space="preserve"> </w:t>
      </w:r>
      <w:r w:rsidR="00A53747">
        <w:rPr>
          <w:lang w:eastAsia="zh-CN"/>
        </w:rPr>
        <w:t>–</w:t>
      </w:r>
      <w:r w:rsidRPr="00AE3485">
        <w:rPr>
          <w:lang w:eastAsia="zh-CN"/>
        </w:rPr>
        <w:t xml:space="preserve"> </w:t>
      </w:r>
      <w:r w:rsidR="00A53747">
        <w:rPr>
          <w:lang w:eastAsia="zh-CN"/>
        </w:rPr>
        <w:t>6 650</w:t>
      </w:r>
      <w:r>
        <w:rPr>
          <w:lang w:eastAsia="zh-CN"/>
        </w:rPr>
        <w:t xml:space="preserve"> рублей </w:t>
      </w:r>
      <w:r w:rsidR="00A53747">
        <w:rPr>
          <w:lang w:eastAsia="zh-CN"/>
        </w:rPr>
        <w:t>00</w:t>
      </w:r>
      <w:r>
        <w:rPr>
          <w:lang w:eastAsia="zh-CN"/>
        </w:rPr>
        <w:t xml:space="preserve"> коп</w:t>
      </w:r>
      <w:r w:rsidRPr="00AE3485">
        <w:rPr>
          <w:lang w:eastAsia="zh-CN"/>
        </w:rPr>
        <w:t>.</w:t>
      </w:r>
    </w:p>
    <w:p w:rsidR="005801DE" w:rsidRPr="00AE3485" w:rsidRDefault="005801DE" w:rsidP="00FD4AF6">
      <w:pPr>
        <w:suppressAutoHyphens/>
        <w:spacing w:after="0"/>
        <w:rPr>
          <w:lang w:eastAsia="zh-CN"/>
        </w:rPr>
      </w:pPr>
    </w:p>
    <w:p w:rsidR="00FD4AF6" w:rsidRPr="00AE3485" w:rsidRDefault="00FD4AF6" w:rsidP="00FD4AF6">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3 .</w:t>
      </w:r>
      <w:r w:rsidRPr="00AE3485">
        <w:rPr>
          <w:lang w:eastAsia="zh-CN"/>
        </w:rPr>
        <w:t xml:space="preserve"> (</w:t>
      </w:r>
      <w:r w:rsidR="005801DE">
        <w:rPr>
          <w:lang w:eastAsia="zh-CN"/>
        </w:rPr>
        <w:t>В</w:t>
      </w:r>
      <w:r w:rsidRPr="00AE6867">
        <w:rPr>
          <w:lang w:eastAsia="zh-CN"/>
        </w:rPr>
        <w:t>х. №</w:t>
      </w:r>
      <w:r w:rsidR="00A53747">
        <w:rPr>
          <w:lang w:eastAsia="zh-CN"/>
        </w:rPr>
        <w:t>20</w:t>
      </w:r>
      <w:r w:rsidR="005801DE">
        <w:rPr>
          <w:lang w:eastAsia="zh-CN"/>
        </w:rPr>
        <w:t>-п</w:t>
      </w:r>
      <w:r w:rsidRPr="00AE6867">
        <w:rPr>
          <w:lang w:eastAsia="zh-CN"/>
        </w:rPr>
        <w:t xml:space="preserve"> от </w:t>
      </w:r>
      <w:r w:rsidR="00A53747">
        <w:rPr>
          <w:lang w:eastAsia="zh-CN"/>
        </w:rPr>
        <w:t>01.12</w:t>
      </w:r>
      <w:r w:rsidRPr="00AE6867">
        <w:rPr>
          <w:lang w:eastAsia="zh-CN"/>
        </w:rPr>
        <w:t>.2017г.)</w:t>
      </w:r>
      <w:r w:rsidRPr="00AE3485">
        <w:rPr>
          <w:lang w:eastAsia="zh-CN"/>
        </w:rPr>
        <w:t xml:space="preserve"> </w:t>
      </w:r>
      <w:r w:rsidR="005801DE" w:rsidRPr="00AE3485">
        <w:rPr>
          <w:lang w:eastAsia="zh-CN"/>
        </w:rPr>
        <w:t xml:space="preserve">стоимость </w:t>
      </w:r>
      <w:r w:rsidR="005801DE">
        <w:rPr>
          <w:lang w:eastAsia="zh-CN"/>
        </w:rPr>
        <w:t>оказания услуг</w:t>
      </w:r>
      <w:r w:rsidRPr="00AE3485">
        <w:rPr>
          <w:lang w:eastAsia="zh-CN"/>
        </w:rPr>
        <w:t xml:space="preserve"> </w:t>
      </w:r>
      <w:r w:rsidR="00A53747">
        <w:rPr>
          <w:lang w:eastAsia="zh-CN"/>
        </w:rPr>
        <w:t>в месяц</w:t>
      </w:r>
      <w:r w:rsidRPr="00AE3485">
        <w:rPr>
          <w:lang w:eastAsia="zh-CN"/>
        </w:rPr>
        <w:t xml:space="preserve"> </w:t>
      </w:r>
      <w:r w:rsidR="00A53747">
        <w:rPr>
          <w:lang w:eastAsia="zh-CN"/>
        </w:rPr>
        <w:t>–</w:t>
      </w:r>
      <w:r w:rsidRPr="00AE3485">
        <w:rPr>
          <w:lang w:eastAsia="zh-CN"/>
        </w:rPr>
        <w:t xml:space="preserve"> </w:t>
      </w:r>
      <w:r w:rsidR="00A53747">
        <w:rPr>
          <w:lang w:eastAsia="zh-CN"/>
        </w:rPr>
        <w:t>6 500</w:t>
      </w:r>
      <w:r>
        <w:rPr>
          <w:lang w:eastAsia="zh-CN"/>
        </w:rPr>
        <w:t xml:space="preserve"> рублей </w:t>
      </w:r>
      <w:r w:rsidR="00A53747">
        <w:rPr>
          <w:lang w:eastAsia="zh-CN"/>
        </w:rPr>
        <w:t>00</w:t>
      </w:r>
      <w:r>
        <w:rPr>
          <w:lang w:eastAsia="zh-CN"/>
        </w:rPr>
        <w:t xml:space="preserve"> коп</w:t>
      </w:r>
      <w:r w:rsidRPr="00AE3485">
        <w:rPr>
          <w:lang w:eastAsia="zh-CN"/>
        </w:rPr>
        <w:t>.</w:t>
      </w:r>
    </w:p>
    <w:p w:rsidR="00FD4AF6" w:rsidRPr="00AE3485" w:rsidRDefault="00FD4AF6" w:rsidP="00FD4AF6">
      <w:pPr>
        <w:suppressAutoHyphens/>
        <w:spacing w:after="0"/>
        <w:rPr>
          <w:lang w:eastAsia="zh-CN"/>
        </w:rPr>
      </w:pPr>
    </w:p>
    <w:p w:rsidR="00FD4AF6" w:rsidRPr="00AE3485" w:rsidRDefault="00FD4AF6" w:rsidP="00FD4AF6">
      <w:pPr>
        <w:suppressAutoHyphens/>
        <w:spacing w:after="0"/>
        <w:rPr>
          <w:lang w:eastAsia="zh-CN"/>
        </w:rPr>
      </w:pPr>
      <w:r w:rsidRPr="00AE3485">
        <w:rPr>
          <w:lang w:eastAsia="zh-CN"/>
        </w:rPr>
        <w:t xml:space="preserve">        Проводим расчет средней стоимости </w:t>
      </w:r>
      <w:r w:rsidR="005801DE" w:rsidRPr="00AE3485">
        <w:rPr>
          <w:lang w:eastAsia="zh-CN"/>
        </w:rPr>
        <w:t xml:space="preserve">на </w:t>
      </w:r>
      <w:r w:rsidR="005801DE">
        <w:rPr>
          <w:lang w:eastAsia="zh-CN"/>
        </w:rPr>
        <w:t xml:space="preserve">оказание </w:t>
      </w:r>
      <w:r w:rsidR="005801DE" w:rsidRPr="00FD4AF6">
        <w:rPr>
          <w:lang w:eastAsia="zh-CN"/>
        </w:rPr>
        <w:t xml:space="preserve">услуг </w:t>
      </w:r>
      <w:r w:rsidR="00A53747" w:rsidRPr="00A53747">
        <w:rPr>
          <w:lang w:eastAsia="zh-CN"/>
        </w:rPr>
        <w:t>по техническому обслуживанию системы пожарной сигнализации (СПС) и приборов цен</w:t>
      </w:r>
      <w:r w:rsidR="00A53747">
        <w:rPr>
          <w:lang w:eastAsia="zh-CN"/>
        </w:rPr>
        <w:t>трализованного наблюдения (ПЦН) в месяц</w:t>
      </w:r>
      <w:r w:rsidRPr="00AE3485">
        <w:rPr>
          <w:lang w:eastAsia="zh-CN"/>
        </w:rPr>
        <w:t xml:space="preserve">: </w:t>
      </w:r>
    </w:p>
    <w:p w:rsidR="00FD4AF6" w:rsidRDefault="00FD4AF6" w:rsidP="00FD4AF6">
      <w:pPr>
        <w:widowControl w:val="0"/>
        <w:tabs>
          <w:tab w:val="num" w:pos="720"/>
        </w:tabs>
        <w:suppressAutoHyphens/>
        <w:spacing w:after="0"/>
        <w:ind w:left="288"/>
        <w:rPr>
          <w:color w:val="000000"/>
          <w:lang w:eastAsia="zh-CN"/>
        </w:rPr>
      </w:pPr>
      <w:r w:rsidRPr="00AE3485">
        <w:rPr>
          <w:color w:val="000000"/>
          <w:lang w:eastAsia="zh-CN"/>
        </w:rPr>
        <w:t xml:space="preserve"> (</w:t>
      </w:r>
      <w:r w:rsidR="00A53747">
        <w:rPr>
          <w:color w:val="000000"/>
          <w:lang w:eastAsia="zh-CN"/>
        </w:rPr>
        <w:t>6 800</w:t>
      </w:r>
      <w:r w:rsidR="005801DE">
        <w:rPr>
          <w:color w:val="000000"/>
          <w:lang w:eastAsia="zh-CN"/>
        </w:rPr>
        <w:t>,</w:t>
      </w:r>
      <w:r w:rsidR="00A53747">
        <w:rPr>
          <w:color w:val="000000"/>
          <w:lang w:eastAsia="zh-CN"/>
        </w:rPr>
        <w:t>0</w:t>
      </w:r>
      <w:r w:rsidR="005801DE">
        <w:rPr>
          <w:color w:val="000000"/>
          <w:lang w:eastAsia="zh-CN"/>
        </w:rPr>
        <w:t xml:space="preserve">0 </w:t>
      </w:r>
      <w:r w:rsidRPr="00AE3485">
        <w:rPr>
          <w:color w:val="000000"/>
          <w:lang w:eastAsia="zh-CN"/>
        </w:rPr>
        <w:t xml:space="preserve">+ </w:t>
      </w:r>
      <w:r w:rsidR="00A53747">
        <w:rPr>
          <w:color w:val="000000"/>
          <w:lang w:eastAsia="zh-CN"/>
        </w:rPr>
        <w:t>6 650,00</w:t>
      </w:r>
      <w:r w:rsidRPr="00AE3485">
        <w:rPr>
          <w:color w:val="000000"/>
          <w:lang w:eastAsia="zh-CN"/>
        </w:rPr>
        <w:t xml:space="preserve"> +</w:t>
      </w:r>
      <w:r>
        <w:rPr>
          <w:color w:val="000000"/>
          <w:lang w:eastAsia="zh-CN"/>
        </w:rPr>
        <w:t xml:space="preserve"> </w:t>
      </w:r>
      <w:r w:rsidR="00A53747">
        <w:rPr>
          <w:color w:val="000000"/>
          <w:lang w:eastAsia="zh-CN"/>
        </w:rPr>
        <w:t>6500,00</w:t>
      </w:r>
      <w:r w:rsidRPr="00AE3485">
        <w:rPr>
          <w:color w:val="000000"/>
          <w:lang w:eastAsia="zh-CN"/>
        </w:rPr>
        <w:t>)</w:t>
      </w:r>
      <w:r>
        <w:rPr>
          <w:color w:val="000000"/>
          <w:lang w:eastAsia="zh-CN"/>
        </w:rPr>
        <w:t>/</w:t>
      </w:r>
      <w:r w:rsidRPr="00AE3485">
        <w:rPr>
          <w:color w:val="000000"/>
          <w:lang w:eastAsia="zh-CN"/>
        </w:rPr>
        <w:t xml:space="preserve"> 3 =  </w:t>
      </w:r>
      <w:r w:rsidR="00A53747">
        <w:rPr>
          <w:color w:val="000000"/>
          <w:lang w:eastAsia="zh-CN"/>
        </w:rPr>
        <w:t>6</w:t>
      </w:r>
      <w:r w:rsidR="001A0081">
        <w:rPr>
          <w:color w:val="000000"/>
          <w:lang w:eastAsia="zh-CN"/>
        </w:rPr>
        <w:t xml:space="preserve"> </w:t>
      </w:r>
      <w:r w:rsidR="00A53747">
        <w:rPr>
          <w:color w:val="000000"/>
          <w:lang w:eastAsia="zh-CN"/>
        </w:rPr>
        <w:t>650</w:t>
      </w:r>
      <w:r w:rsidR="005801DE">
        <w:rPr>
          <w:color w:val="000000"/>
          <w:lang w:eastAsia="zh-CN"/>
        </w:rPr>
        <w:t xml:space="preserve"> рублей</w:t>
      </w:r>
      <w:r w:rsidRPr="00AE3485">
        <w:rPr>
          <w:color w:val="000000"/>
          <w:lang w:eastAsia="zh-CN"/>
        </w:rPr>
        <w:t xml:space="preserve"> </w:t>
      </w:r>
      <w:r w:rsidR="00A53747">
        <w:rPr>
          <w:color w:val="000000"/>
          <w:lang w:eastAsia="zh-CN"/>
        </w:rPr>
        <w:t>0</w:t>
      </w:r>
      <w:r w:rsidR="005801DE">
        <w:rPr>
          <w:color w:val="000000"/>
          <w:lang w:eastAsia="zh-CN"/>
        </w:rPr>
        <w:t>0</w:t>
      </w:r>
      <w:r w:rsidRPr="00AE3485">
        <w:rPr>
          <w:color w:val="000000"/>
          <w:lang w:eastAsia="zh-CN"/>
        </w:rPr>
        <w:t xml:space="preserve"> коп. </w:t>
      </w:r>
    </w:p>
    <w:p w:rsidR="00A53747" w:rsidRPr="00AE3485" w:rsidRDefault="00A53747" w:rsidP="00FD4AF6">
      <w:pPr>
        <w:widowControl w:val="0"/>
        <w:tabs>
          <w:tab w:val="num" w:pos="720"/>
        </w:tabs>
        <w:suppressAutoHyphens/>
        <w:spacing w:after="0"/>
        <w:ind w:left="288"/>
        <w:rPr>
          <w:color w:val="000000"/>
          <w:lang w:eastAsia="zh-CN"/>
        </w:rPr>
      </w:pPr>
    </w:p>
    <w:p w:rsidR="00FD4AF6" w:rsidRDefault="001A0081" w:rsidP="00FD4AF6">
      <w:pPr>
        <w:widowControl w:val="0"/>
        <w:tabs>
          <w:tab w:val="num" w:pos="720"/>
        </w:tabs>
        <w:suppressAutoHyphens/>
        <w:spacing w:after="0"/>
        <w:ind w:left="288"/>
        <w:rPr>
          <w:lang w:eastAsia="zh-CN"/>
        </w:rPr>
      </w:pPr>
      <w:r>
        <w:rPr>
          <w:lang w:eastAsia="zh-CN"/>
        </w:rPr>
        <w:t>С</w:t>
      </w:r>
      <w:r w:rsidRPr="00AE3485">
        <w:rPr>
          <w:lang w:eastAsia="zh-CN"/>
        </w:rPr>
        <w:t>редн</w:t>
      </w:r>
      <w:r>
        <w:rPr>
          <w:lang w:eastAsia="zh-CN"/>
        </w:rPr>
        <w:t>яя</w:t>
      </w:r>
      <w:r w:rsidRPr="00AE3485">
        <w:rPr>
          <w:lang w:eastAsia="zh-CN"/>
        </w:rPr>
        <w:t xml:space="preserve"> стоимост</w:t>
      </w:r>
      <w:r>
        <w:rPr>
          <w:lang w:eastAsia="zh-CN"/>
        </w:rPr>
        <w:t>ь</w:t>
      </w:r>
      <w:r w:rsidRPr="00AE3485">
        <w:rPr>
          <w:lang w:eastAsia="zh-CN"/>
        </w:rPr>
        <w:t xml:space="preserve"> на </w:t>
      </w:r>
      <w:r>
        <w:rPr>
          <w:lang w:eastAsia="zh-CN"/>
        </w:rPr>
        <w:t xml:space="preserve">оказание </w:t>
      </w:r>
      <w:r w:rsidRPr="00FD4AF6">
        <w:rPr>
          <w:lang w:eastAsia="zh-CN"/>
        </w:rPr>
        <w:t xml:space="preserve">услуг </w:t>
      </w:r>
      <w:r w:rsidRPr="00A53747">
        <w:rPr>
          <w:lang w:eastAsia="zh-CN"/>
        </w:rPr>
        <w:t>по техническому обслуживанию системы пожарной сигнализации (СПС) и приборов цен</w:t>
      </w:r>
      <w:r>
        <w:rPr>
          <w:lang w:eastAsia="zh-CN"/>
        </w:rPr>
        <w:t>трализованного наблюдения (ПЦН) в год</w:t>
      </w:r>
      <w:r w:rsidRPr="00AE3485">
        <w:rPr>
          <w:lang w:eastAsia="zh-CN"/>
        </w:rPr>
        <w:t>:</w:t>
      </w:r>
    </w:p>
    <w:p w:rsidR="001A0081" w:rsidRDefault="001A0081" w:rsidP="00FD4AF6">
      <w:pPr>
        <w:widowControl w:val="0"/>
        <w:tabs>
          <w:tab w:val="num" w:pos="720"/>
        </w:tabs>
        <w:suppressAutoHyphens/>
        <w:spacing w:after="0"/>
        <w:ind w:left="288"/>
        <w:rPr>
          <w:color w:val="000000"/>
          <w:lang w:eastAsia="zh-CN"/>
        </w:rPr>
      </w:pPr>
    </w:p>
    <w:p w:rsidR="001A0081" w:rsidRDefault="001A0081" w:rsidP="001A0081">
      <w:pPr>
        <w:widowControl w:val="0"/>
        <w:tabs>
          <w:tab w:val="num" w:pos="720"/>
        </w:tabs>
        <w:suppressAutoHyphens/>
        <w:spacing w:after="0"/>
        <w:ind w:left="288"/>
        <w:rPr>
          <w:color w:val="000000"/>
          <w:lang w:eastAsia="zh-CN"/>
        </w:rPr>
      </w:pPr>
      <w:r>
        <w:rPr>
          <w:color w:val="000000"/>
          <w:lang w:eastAsia="zh-CN"/>
        </w:rPr>
        <w:t>6 650,00 *12 = 79 800 рублей 00 коп.</w:t>
      </w:r>
    </w:p>
    <w:p w:rsidR="001A0081" w:rsidRPr="00AE3485" w:rsidRDefault="001A0081" w:rsidP="00FD4AF6">
      <w:pPr>
        <w:widowControl w:val="0"/>
        <w:tabs>
          <w:tab w:val="num" w:pos="720"/>
        </w:tabs>
        <w:suppressAutoHyphens/>
        <w:spacing w:after="0"/>
        <w:ind w:left="288"/>
        <w:rPr>
          <w:color w:val="000000"/>
          <w:lang w:eastAsia="zh-CN"/>
        </w:rPr>
      </w:pPr>
    </w:p>
    <w:p w:rsidR="00FD4AF6" w:rsidRPr="00AE3485" w:rsidRDefault="00FD4AF6" w:rsidP="00FD4AF6">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001A0081">
        <w:rPr>
          <w:b/>
        </w:rPr>
        <w:t>79 800,00</w:t>
      </w:r>
      <w:r w:rsidR="005801DE">
        <w:rPr>
          <w:b/>
        </w:rPr>
        <w:t xml:space="preserve"> (</w:t>
      </w:r>
      <w:r w:rsidR="001A0081">
        <w:rPr>
          <w:b/>
        </w:rPr>
        <w:t xml:space="preserve">Семьдесят девять </w:t>
      </w:r>
      <w:r w:rsidR="005801DE">
        <w:rPr>
          <w:b/>
        </w:rPr>
        <w:t xml:space="preserve">тысяч </w:t>
      </w:r>
      <w:r w:rsidR="001A0081">
        <w:rPr>
          <w:b/>
        </w:rPr>
        <w:t>восемьсот рублей</w:t>
      </w:r>
      <w:r w:rsidR="005801DE">
        <w:rPr>
          <w:b/>
        </w:rPr>
        <w:t xml:space="preserve"> </w:t>
      </w:r>
      <w:r w:rsidR="001A0081">
        <w:rPr>
          <w:b/>
        </w:rPr>
        <w:t>0</w:t>
      </w:r>
      <w:r w:rsidR="005801DE">
        <w:rPr>
          <w:b/>
        </w:rPr>
        <w:t>0 копеек)</w:t>
      </w:r>
      <w:r w:rsidR="001A0081">
        <w:t>.</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2E4D4D">
      <w:footerReference w:type="default" r:id="rId33"/>
      <w:type w:val="nextColumn"/>
      <w:pgSz w:w="11907" w:h="16840" w:code="9"/>
      <w:pgMar w:top="567" w:right="567" w:bottom="56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9B" w:rsidRDefault="006F649B">
      <w:r>
        <w:separator/>
      </w:r>
    </w:p>
    <w:p w:rsidR="006F649B" w:rsidRDefault="006F649B"/>
  </w:endnote>
  <w:endnote w:type="continuationSeparator" w:id="0">
    <w:p w:rsidR="006F649B" w:rsidRDefault="006F649B">
      <w:r>
        <w:continuationSeparator/>
      </w:r>
    </w:p>
    <w:p w:rsidR="006F649B" w:rsidRDefault="006F64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EA" w:rsidRDefault="004C12EA"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4C12EA" w:rsidRDefault="004C12EA" w:rsidP="00E81827">
    <w:pPr>
      <w:pStyle w:val="afc"/>
      <w:ind w:right="360"/>
    </w:pPr>
    <w:r>
      <w:t>________________________________________________________________________________</w:t>
    </w:r>
  </w:p>
  <w:p w:rsidR="004C12EA" w:rsidRDefault="004C12EA">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EA" w:rsidRDefault="004C12EA"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026489">
      <w:rPr>
        <w:rStyle w:val="afb"/>
      </w:rPr>
      <w:t>18</w:t>
    </w:r>
    <w:r>
      <w:rPr>
        <w:rStyle w:val="afb"/>
      </w:rPr>
      <w:fldChar w:fldCharType="end"/>
    </w:r>
  </w:p>
  <w:p w:rsidR="004C12EA" w:rsidRDefault="004C12EA"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9B" w:rsidRDefault="006F649B">
      <w:r>
        <w:separator/>
      </w:r>
    </w:p>
    <w:p w:rsidR="006F649B" w:rsidRDefault="006F649B"/>
  </w:footnote>
  <w:footnote w:type="continuationSeparator" w:id="0">
    <w:p w:rsidR="006F649B" w:rsidRDefault="006F649B">
      <w:r>
        <w:continuationSeparator/>
      </w:r>
    </w:p>
    <w:p w:rsidR="006F649B" w:rsidRDefault="006F649B"/>
  </w:footnote>
  <w:footnote w:id="1">
    <w:p w:rsidR="004C12EA" w:rsidRDefault="004C12EA" w:rsidP="003F00B1">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 w:id="2">
    <w:p w:rsidR="004C12EA" w:rsidRDefault="004C12EA" w:rsidP="003F00B1">
      <w:pPr>
        <w:autoSpaceDE w:val="0"/>
        <w:autoSpaceDN w:val="0"/>
        <w:adjustRightInd w:val="0"/>
        <w:spacing w:after="0"/>
        <w:ind w:firstLine="540"/>
      </w:pPr>
      <w:r>
        <w:rPr>
          <w:rStyle w:val="af8"/>
        </w:rPr>
        <w:footnoteRef/>
      </w:r>
      <w:r>
        <w:t xml:space="preserve"> </w:t>
      </w:r>
      <w:r w:rsidRPr="00E33DB9">
        <w:rPr>
          <w:rFonts w:eastAsia="Calibri"/>
          <w:bCs/>
          <w:i/>
          <w:iCs/>
          <w:color w:val="808080"/>
          <w:sz w:val="20"/>
          <w:szCs w:val="20"/>
          <w:lang w:eastAsia="en-US"/>
        </w:rPr>
        <w:t>В случае, если</w:t>
      </w:r>
      <w:r w:rsidRPr="00E33DB9">
        <w:rPr>
          <w:rFonts w:eastAsia="Calibri"/>
          <w:b/>
          <w:bCs/>
          <w:i/>
          <w:iCs/>
          <w:color w:val="808080"/>
          <w:sz w:val="20"/>
          <w:szCs w:val="20"/>
          <w:lang w:eastAsia="en-US"/>
        </w:rPr>
        <w:t xml:space="preserve"> </w:t>
      </w:r>
      <w:r w:rsidRPr="00E33DB9">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w:t>
      </w:r>
      <w:r w:rsidRPr="00E33DB9">
        <w:rPr>
          <w:rFonts w:eastAsia="Calibri"/>
          <w:bCs/>
          <w:i/>
          <w:iCs/>
          <w:color w:val="808080"/>
          <w:sz w:val="20"/>
          <w:szCs w:val="20"/>
          <w:lang w:eastAsia="en-US"/>
        </w:rPr>
        <w:t>с</w:t>
      </w:r>
      <w:r w:rsidRPr="00E33DB9">
        <w:rPr>
          <w:rFonts w:eastAsia="Calibri"/>
          <w:bCs/>
          <w:i/>
          <w:iCs/>
          <w:color w:val="808080"/>
          <w:sz w:val="20"/>
          <w:szCs w:val="20"/>
          <w:lang w:eastAsia="en-US"/>
        </w:rPr>
        <w:t xml:space="preserve">тановленных Федеральным </w:t>
      </w:r>
      <w:hyperlink r:id="rId1" w:history="1">
        <w:r w:rsidRPr="00E33DB9">
          <w:rPr>
            <w:rFonts w:eastAsia="Calibri"/>
            <w:bCs/>
            <w:i/>
            <w:iCs/>
            <w:color w:val="808080"/>
            <w:sz w:val="20"/>
            <w:szCs w:val="20"/>
            <w:lang w:eastAsia="en-US"/>
          </w:rPr>
          <w:t>законом</w:t>
        </w:r>
      </w:hyperlink>
      <w:r w:rsidRPr="00E33DB9">
        <w:rPr>
          <w:rFonts w:eastAsia="Calibri"/>
          <w:bCs/>
          <w:i/>
          <w:iCs/>
          <w:color w:val="808080"/>
          <w:sz w:val="20"/>
          <w:szCs w:val="20"/>
          <w:lang w:eastAsia="en-US"/>
        </w:rPr>
        <w:t xml:space="preserve"> № </w:t>
      </w:r>
      <w:r w:rsidRPr="00E33DB9">
        <w:rPr>
          <w:rFonts w:eastAsia="Calibri"/>
          <w:i/>
          <w:color w:val="808080"/>
          <w:sz w:val="20"/>
          <w:szCs w:val="20"/>
          <w:lang w:eastAsia="en-US"/>
        </w:rPr>
        <w:t>44-ФЗ от 05.04.2013</w:t>
      </w:r>
      <w:r w:rsidRPr="00E33DB9">
        <w:rPr>
          <w:rFonts w:eastAsia="Calibri"/>
          <w:bCs/>
          <w:i/>
          <w:iCs/>
          <w:color w:val="808080"/>
          <w:sz w:val="20"/>
          <w:szCs w:val="20"/>
          <w:lang w:eastAsia="en-US"/>
        </w:rPr>
        <w:t>), предложившим наиболее высокую цену за право з</w:t>
      </w:r>
      <w:r w:rsidRPr="00E33DB9">
        <w:rPr>
          <w:rFonts w:eastAsia="Calibri"/>
          <w:bCs/>
          <w:i/>
          <w:iCs/>
          <w:color w:val="808080"/>
          <w:sz w:val="20"/>
          <w:szCs w:val="20"/>
          <w:lang w:eastAsia="en-US"/>
        </w:rPr>
        <w:t>а</w:t>
      </w:r>
      <w:r w:rsidRPr="00E33DB9">
        <w:rPr>
          <w:rFonts w:eastAsia="Calibri"/>
          <w:bCs/>
          <w:i/>
          <w:iCs/>
          <w:color w:val="808080"/>
          <w:sz w:val="20"/>
          <w:szCs w:val="20"/>
          <w:lang w:eastAsia="en-US"/>
        </w:rPr>
        <w:t>ключения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8">
    <w:nsid w:val="2678782C"/>
    <w:multiLevelType w:val="multilevel"/>
    <w:tmpl w:val="F0DEFCC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4215B"/>
    <w:multiLevelType w:val="multilevel"/>
    <w:tmpl w:val="B85AD31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2B4A78"/>
    <w:multiLevelType w:val="multilevel"/>
    <w:tmpl w:val="74403E7E"/>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3926161C"/>
    <w:multiLevelType w:val="multilevel"/>
    <w:tmpl w:val="C38088CC"/>
    <w:lvl w:ilvl="0">
      <w:start w:val="1"/>
      <w:numFmt w:val="decimal"/>
      <w:lvlText w:val="%1."/>
      <w:lvlJc w:val="left"/>
      <w:pPr>
        <w:ind w:left="1410" w:hanging="705"/>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145" w:hanging="1440"/>
      </w:pPr>
      <w:rPr>
        <w:rFonts w:cs="Times New Roman" w:hint="default"/>
      </w:rPr>
    </w:lvl>
  </w:abstractNum>
  <w:abstractNum w:abstractNumId="32">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8">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39">
    <w:nsid w:val="70B77F14"/>
    <w:multiLevelType w:val="multilevel"/>
    <w:tmpl w:val="B85AD31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5"/>
  </w:num>
  <w:num w:numId="11">
    <w:abstractNumId w:val="40"/>
  </w:num>
  <w:num w:numId="12">
    <w:abstractNumId w:val="27"/>
  </w:num>
  <w:num w:numId="13">
    <w:abstractNumId w:val="26"/>
  </w:num>
  <w:num w:numId="14">
    <w:abstractNumId w:val="37"/>
  </w:num>
  <w:num w:numId="15">
    <w:abstractNumId w:val="34"/>
  </w:num>
  <w:num w:numId="16">
    <w:abstractNumId w:val="38"/>
  </w:num>
  <w:num w:numId="17">
    <w:abstractNumId w:val="36"/>
  </w:num>
  <w:num w:numId="18">
    <w:abstractNumId w:val="31"/>
  </w:num>
  <w:num w:numId="19">
    <w:abstractNumId w:val="30"/>
  </w:num>
  <w:num w:numId="20">
    <w:abstractNumId w:val="39"/>
  </w:num>
  <w:num w:numId="21">
    <w:abstractNumId w:val="29"/>
  </w:num>
  <w:num w:numId="22">
    <w:abstractNumId w:val="28"/>
  </w:num>
  <w:num w:numId="23">
    <w:abstractNumId w:val="33"/>
  </w:num>
  <w:num w:numId="24">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6489"/>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185F"/>
    <w:rsid w:val="00052A14"/>
    <w:rsid w:val="00052E3E"/>
    <w:rsid w:val="00053C90"/>
    <w:rsid w:val="00056B84"/>
    <w:rsid w:val="00057E48"/>
    <w:rsid w:val="00057EE0"/>
    <w:rsid w:val="0006094A"/>
    <w:rsid w:val="0006102A"/>
    <w:rsid w:val="00061F9A"/>
    <w:rsid w:val="00062DFD"/>
    <w:rsid w:val="00062F91"/>
    <w:rsid w:val="00063820"/>
    <w:rsid w:val="000647E3"/>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3833"/>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C769E"/>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5CC4"/>
    <w:rsid w:val="001464FF"/>
    <w:rsid w:val="001470DE"/>
    <w:rsid w:val="00152220"/>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0CCE"/>
    <w:rsid w:val="001914C2"/>
    <w:rsid w:val="00191769"/>
    <w:rsid w:val="00191787"/>
    <w:rsid w:val="001934D1"/>
    <w:rsid w:val="001937B5"/>
    <w:rsid w:val="001963B0"/>
    <w:rsid w:val="001A0081"/>
    <w:rsid w:val="001A1898"/>
    <w:rsid w:val="001A1F48"/>
    <w:rsid w:val="001A2242"/>
    <w:rsid w:val="001A24CB"/>
    <w:rsid w:val="001A2E19"/>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A5A"/>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4E2E"/>
    <w:rsid w:val="00214EB6"/>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894"/>
    <w:rsid w:val="00257B57"/>
    <w:rsid w:val="00260FDD"/>
    <w:rsid w:val="002615DA"/>
    <w:rsid w:val="002618A8"/>
    <w:rsid w:val="00261E85"/>
    <w:rsid w:val="00262936"/>
    <w:rsid w:val="00262A71"/>
    <w:rsid w:val="00265B92"/>
    <w:rsid w:val="00266A6A"/>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06F7"/>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1A"/>
    <w:rsid w:val="002C14B6"/>
    <w:rsid w:val="002C1C0D"/>
    <w:rsid w:val="002C3040"/>
    <w:rsid w:val="002C31BD"/>
    <w:rsid w:val="002C3D23"/>
    <w:rsid w:val="002C3DE0"/>
    <w:rsid w:val="002C49E6"/>
    <w:rsid w:val="002C566B"/>
    <w:rsid w:val="002D02E7"/>
    <w:rsid w:val="002D1DDA"/>
    <w:rsid w:val="002D2F8F"/>
    <w:rsid w:val="002D3829"/>
    <w:rsid w:val="002D4793"/>
    <w:rsid w:val="002D4ADE"/>
    <w:rsid w:val="002D4E84"/>
    <w:rsid w:val="002D5732"/>
    <w:rsid w:val="002D6AA5"/>
    <w:rsid w:val="002D73B0"/>
    <w:rsid w:val="002D753F"/>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5EF3"/>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1C3C"/>
    <w:rsid w:val="003922BD"/>
    <w:rsid w:val="00393447"/>
    <w:rsid w:val="00393AD1"/>
    <w:rsid w:val="0039429B"/>
    <w:rsid w:val="0039501A"/>
    <w:rsid w:val="003950A3"/>
    <w:rsid w:val="003951C8"/>
    <w:rsid w:val="00395474"/>
    <w:rsid w:val="00395C4D"/>
    <w:rsid w:val="0039620F"/>
    <w:rsid w:val="003A13FA"/>
    <w:rsid w:val="003A18BD"/>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00B1"/>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1CF"/>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1766"/>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4883"/>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2EA"/>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2E2"/>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1DE"/>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5597"/>
    <w:rsid w:val="005B698A"/>
    <w:rsid w:val="005B6A8A"/>
    <w:rsid w:val="005B75CA"/>
    <w:rsid w:val="005C070C"/>
    <w:rsid w:val="005C0A8D"/>
    <w:rsid w:val="005C24E7"/>
    <w:rsid w:val="005C2694"/>
    <w:rsid w:val="005C2ADB"/>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1EA3"/>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389D"/>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2A46"/>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A21"/>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649B"/>
    <w:rsid w:val="006F71F4"/>
    <w:rsid w:val="006F725A"/>
    <w:rsid w:val="006F757C"/>
    <w:rsid w:val="00700931"/>
    <w:rsid w:val="00700C04"/>
    <w:rsid w:val="00702388"/>
    <w:rsid w:val="007027AA"/>
    <w:rsid w:val="00703087"/>
    <w:rsid w:val="00703681"/>
    <w:rsid w:val="00704107"/>
    <w:rsid w:val="00705D11"/>
    <w:rsid w:val="007060E4"/>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0A57"/>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9C2"/>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031"/>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4BE4"/>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1F9"/>
    <w:rsid w:val="00886E2F"/>
    <w:rsid w:val="00887098"/>
    <w:rsid w:val="00890B3D"/>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2776"/>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B6C"/>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1EAA"/>
    <w:rsid w:val="00943451"/>
    <w:rsid w:val="009448DA"/>
    <w:rsid w:val="00945743"/>
    <w:rsid w:val="009458CD"/>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6732"/>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1437"/>
    <w:rsid w:val="00A421A2"/>
    <w:rsid w:val="00A42761"/>
    <w:rsid w:val="00A42C97"/>
    <w:rsid w:val="00A42D30"/>
    <w:rsid w:val="00A43C81"/>
    <w:rsid w:val="00A448E9"/>
    <w:rsid w:val="00A45029"/>
    <w:rsid w:val="00A457F7"/>
    <w:rsid w:val="00A45A34"/>
    <w:rsid w:val="00A46A3F"/>
    <w:rsid w:val="00A46A90"/>
    <w:rsid w:val="00A47915"/>
    <w:rsid w:val="00A502E8"/>
    <w:rsid w:val="00A50B49"/>
    <w:rsid w:val="00A50C21"/>
    <w:rsid w:val="00A51B5C"/>
    <w:rsid w:val="00A51B74"/>
    <w:rsid w:val="00A5330B"/>
    <w:rsid w:val="00A53747"/>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4B8C"/>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07E37"/>
    <w:rsid w:val="00B1090E"/>
    <w:rsid w:val="00B114F5"/>
    <w:rsid w:val="00B11EA4"/>
    <w:rsid w:val="00B1438A"/>
    <w:rsid w:val="00B14B52"/>
    <w:rsid w:val="00B153BC"/>
    <w:rsid w:val="00B16BCE"/>
    <w:rsid w:val="00B172DD"/>
    <w:rsid w:val="00B17C50"/>
    <w:rsid w:val="00B2123A"/>
    <w:rsid w:val="00B21B06"/>
    <w:rsid w:val="00B236FC"/>
    <w:rsid w:val="00B23BF9"/>
    <w:rsid w:val="00B24603"/>
    <w:rsid w:val="00B2496E"/>
    <w:rsid w:val="00B24D4B"/>
    <w:rsid w:val="00B26BB8"/>
    <w:rsid w:val="00B26CF6"/>
    <w:rsid w:val="00B26EE4"/>
    <w:rsid w:val="00B270F9"/>
    <w:rsid w:val="00B32A61"/>
    <w:rsid w:val="00B348A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085"/>
    <w:rsid w:val="00BD7A39"/>
    <w:rsid w:val="00BE0700"/>
    <w:rsid w:val="00BE0856"/>
    <w:rsid w:val="00BE181A"/>
    <w:rsid w:val="00BE1FAE"/>
    <w:rsid w:val="00BE30A3"/>
    <w:rsid w:val="00BE4E59"/>
    <w:rsid w:val="00BE5268"/>
    <w:rsid w:val="00BE5651"/>
    <w:rsid w:val="00BE619E"/>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141F"/>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137D"/>
    <w:rsid w:val="00C92B24"/>
    <w:rsid w:val="00C93718"/>
    <w:rsid w:val="00C9528E"/>
    <w:rsid w:val="00C955F5"/>
    <w:rsid w:val="00C961EA"/>
    <w:rsid w:val="00C979D7"/>
    <w:rsid w:val="00C97E3A"/>
    <w:rsid w:val="00CA0394"/>
    <w:rsid w:val="00CA14ED"/>
    <w:rsid w:val="00CA1D8D"/>
    <w:rsid w:val="00CA35F0"/>
    <w:rsid w:val="00CA5578"/>
    <w:rsid w:val="00CA7BE5"/>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4A48"/>
    <w:rsid w:val="00CF5C5D"/>
    <w:rsid w:val="00D00571"/>
    <w:rsid w:val="00D00ABD"/>
    <w:rsid w:val="00D01377"/>
    <w:rsid w:val="00D01F0F"/>
    <w:rsid w:val="00D02B2F"/>
    <w:rsid w:val="00D03F3E"/>
    <w:rsid w:val="00D05267"/>
    <w:rsid w:val="00D06487"/>
    <w:rsid w:val="00D06F59"/>
    <w:rsid w:val="00D075AC"/>
    <w:rsid w:val="00D10671"/>
    <w:rsid w:val="00D107D6"/>
    <w:rsid w:val="00D10AFC"/>
    <w:rsid w:val="00D10E91"/>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76D"/>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3B2"/>
    <w:rsid w:val="00D51AAE"/>
    <w:rsid w:val="00D51F2F"/>
    <w:rsid w:val="00D5453E"/>
    <w:rsid w:val="00D54C63"/>
    <w:rsid w:val="00D5524E"/>
    <w:rsid w:val="00D556D7"/>
    <w:rsid w:val="00D55BB4"/>
    <w:rsid w:val="00D56331"/>
    <w:rsid w:val="00D5646A"/>
    <w:rsid w:val="00D56A08"/>
    <w:rsid w:val="00D56A69"/>
    <w:rsid w:val="00D57365"/>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33B0"/>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A49D8"/>
    <w:rsid w:val="00FB0CF8"/>
    <w:rsid w:val="00FB1A0E"/>
    <w:rsid w:val="00FB2873"/>
    <w:rsid w:val="00FB28C2"/>
    <w:rsid w:val="00FB2E23"/>
    <w:rsid w:val="00FB42ED"/>
    <w:rsid w:val="00FB4677"/>
    <w:rsid w:val="00FB5AB6"/>
    <w:rsid w:val="00FB5D35"/>
    <w:rsid w:val="00FB6508"/>
    <w:rsid w:val="00FC335B"/>
    <w:rsid w:val="00FC40B1"/>
    <w:rsid w:val="00FC515D"/>
    <w:rsid w:val="00FC7340"/>
    <w:rsid w:val="00FD0C35"/>
    <w:rsid w:val="00FD0DE8"/>
    <w:rsid w:val="00FD185A"/>
    <w:rsid w:val="00FD1878"/>
    <w:rsid w:val="00FD1942"/>
    <w:rsid w:val="00FD1CAF"/>
    <w:rsid w:val="00FD3537"/>
    <w:rsid w:val="00FD4AF6"/>
    <w:rsid w:val="00FD4E23"/>
    <w:rsid w:val="00FD5C35"/>
    <w:rsid w:val="00FD5FB6"/>
    <w:rsid w:val="00FD61FD"/>
    <w:rsid w:val="00FD7424"/>
    <w:rsid w:val="00FD7437"/>
    <w:rsid w:val="00FD7790"/>
    <w:rsid w:val="00FD7C16"/>
    <w:rsid w:val="00FD7D6F"/>
    <w:rsid w:val="00FE037F"/>
    <w:rsid w:val="00FE0855"/>
    <w:rsid w:val="00FE1905"/>
    <w:rsid w:val="00FE25C3"/>
    <w:rsid w:val="00FE2C11"/>
    <w:rsid w:val="00FE38F9"/>
    <w:rsid w:val="00FF02A7"/>
    <w:rsid w:val="00FF0BA8"/>
    <w:rsid w:val="00FF105F"/>
    <w:rsid w:val="00FF1129"/>
    <w:rsid w:val="00FF15D4"/>
    <w:rsid w:val="00FF1DBC"/>
    <w:rsid w:val="00FF232F"/>
    <w:rsid w:val="00FF243D"/>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212B3I5b9N" TargetMode="External"/><Relationship Id="rId18" Type="http://schemas.openxmlformats.org/officeDocument/2006/relationships/hyperlink" Target="consultantplus://offline/ref=BFBEC97F5566CFDF0CBCAE59573ACAD7CB1A7E3D22DB5C0C1476FD3F660DEBEC64D6C421455304CBU3F5G" TargetMode="External"/><Relationship Id="rId26" Type="http://schemas.openxmlformats.org/officeDocument/2006/relationships/hyperlink" Target="consultantplus://offline/ref=E22B090A27E4DE2FD0D375768364EBD6FEA9CEED9832F70E3CEECED3B104FE2ACDDE3C88FEAFlCc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AEAK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BFBEC97F5566CFDF0CBCAE59573ACAD7CB1A7E3D22DB5C0C1476FD3F660DEBEC64D6C421455304CCU3F7G" TargetMode="External"/><Relationship Id="rId25" Type="http://schemas.openxmlformats.org/officeDocument/2006/relationships/hyperlink" Target="consultantplus://offline/ref=E22B090A27E4DE2FD0D375768364EBD6FEA9CEED9832F70E3CEECED3B104FE2ACDDE3C88FEA0lCcD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5CEC0B0DC19F52E67B6A9791B96ADD35B631D575B9B11FC486C15AF293CD038DA872BB89048D570S3N2H" TargetMode="External"/><Relationship Id="rId20" Type="http://schemas.openxmlformats.org/officeDocument/2006/relationships/hyperlink" Target="consultantplus://offline/ref=96EA88E39FC9913DAC001D6F147C06A1139C1A84256C3D101717C04763489A929251C38F2AE6KAI" TargetMode="External"/><Relationship Id="rId29" Type="http://schemas.openxmlformats.org/officeDocument/2006/relationships/hyperlink" Target="consultantplus://offline/ref=D51792220F47886BCD6790CDA1CAE97C8B28DA2276D814CCAAFC6D6E9CFA75948A7F23D5B7E7C2C0G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E22B090A27E4DE2FD0D375768364EBD6FEA9CEED9832F70E3CEECED3B104FE2ACDDE3C88FEA2lCcBK" TargetMode="External"/><Relationship Id="rId32" Type="http://schemas.openxmlformats.org/officeDocument/2006/relationships/hyperlink" Target="consultantplus://offline/ref=BF9706B38AE5B404E366D5E61B1055DDB1335D1B0EB800725186FD3E7E360D5F211ADEB97EF278D8bACDO"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770S3NDH" TargetMode="External"/><Relationship Id="rId23" Type="http://schemas.openxmlformats.org/officeDocument/2006/relationships/hyperlink" Target="consultantplus://offline/ref=E22B090A27E4DE2FD0D375768364EBD6FEA9CEED9832F70E3CEECED3B104FE2ACDDE3C8BFEA6C725l0c1K" TargetMode="External"/><Relationship Id="rId28" Type="http://schemas.openxmlformats.org/officeDocument/2006/relationships/hyperlink" Target="http://www.sberbank-ast.ru" TargetMode="Externa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200CEU3F1G" TargetMode="External"/><Relationship Id="rId31" Type="http://schemas.openxmlformats.org/officeDocument/2006/relationships/hyperlink" Target="consultantplus://offline/ref=5316783BE6243073FF462663BA177AE6E037271CBCD174D73263B45F979FD4760C44D180A42F6BF5k5L1L"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20D66CCB270B2655EC3FDEC92A5BDB82BE0F0303C804FD8D7A45D74CEFB2637019818A13556316B0I5b8N" TargetMode="External"/><Relationship Id="rId22" Type="http://schemas.openxmlformats.org/officeDocument/2006/relationships/hyperlink" Target="consultantplus://offline/ref=96EA88E39FC9913DAC001D6F147C06A1139C1B8A2E613D101717C04763489A929251C38B2A68EAKCI" TargetMode="External"/><Relationship Id="rId27" Type="http://schemas.openxmlformats.org/officeDocument/2006/relationships/hyperlink" Target="consultantplus://offline/ref=E22B090A27E4DE2FD0D375768364EBD6FEA9C1E1923CF70E3CEECED3B104FE2ACDDE3C88F8A5lCcFK" TargetMode="External"/><Relationship Id="rId30" Type="http://schemas.openxmlformats.org/officeDocument/2006/relationships/hyperlink" Target="consultantplus://offline/ref=DB38C33C7AF37E37437AD53A7CA339986BAB3F9FEB9FB254DB1729BCD024ED2C8E90311AD6F598FFu13F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4497-FDAE-4E71-A42A-1387C0D9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18</Pages>
  <Words>8529</Words>
  <Characters>48617</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ТКД</vt:lpstr>
      <vt:lpstr>6.7.	Обеспечение исполнения договора распространяется на все обязательства Испол</vt:lpstr>
      <vt:lpstr>        7.8. В случае, если Исполнитель не оплатил предъявленную в претензии Заказчиком </vt:lpstr>
    </vt:vector>
  </TitlesOfParts>
  <Company>Microsoft</Company>
  <LinksUpToDate>false</LinksUpToDate>
  <CharactersWithSpaces>57032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54</cp:revision>
  <cp:lastPrinted>2017-12-04T13:03:00Z</cp:lastPrinted>
  <dcterms:created xsi:type="dcterms:W3CDTF">2017-11-28T12:46:00Z</dcterms:created>
  <dcterms:modified xsi:type="dcterms:W3CDTF">2017-12-14T13:02:00Z</dcterms:modified>
</cp:coreProperties>
</file>